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Vgjegyzet-hivatkozs"/>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Jegyzetszveg"/>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Jegyzetszveg"/>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Jegyzetszveg"/>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Vgjegyzet-hivatkozs"/>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Vgjegyzet-hivatkozs"/>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Vgjegyzet-hivatkozs"/>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10EACE28" w:rsidR="00116FBB" w:rsidRPr="005E466D" w:rsidRDefault="000A55DA" w:rsidP="000A55DA">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Liszt </w:t>
            </w:r>
            <w:proofErr w:type="spellStart"/>
            <w:r>
              <w:rPr>
                <w:rFonts w:ascii="Verdana" w:hAnsi="Verdana" w:cs="Arial"/>
                <w:b/>
                <w:color w:val="002060"/>
                <w:sz w:val="20"/>
                <w:lang w:val="en-GB"/>
              </w:rPr>
              <w:t>Ferenc</w:t>
            </w:r>
            <w:proofErr w:type="spellEnd"/>
            <w:r>
              <w:rPr>
                <w:rFonts w:ascii="Verdana" w:hAnsi="Verdana" w:cs="Arial"/>
                <w:b/>
                <w:color w:val="002060"/>
                <w:sz w:val="20"/>
                <w:lang w:val="en-GB"/>
              </w:rPr>
              <w:t xml:space="preserve"> Academy of Music</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Vgjegyzet-hivatkozs"/>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1AF37C05" w:rsidR="007967A9" w:rsidRPr="005E466D" w:rsidRDefault="000A55DA"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HU BUDAPES25</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2016DFE0" w14:textId="77777777" w:rsidR="000A55DA" w:rsidRDefault="000A55DA" w:rsidP="00107B17">
            <w:pPr>
              <w:shd w:val="clear" w:color="auto" w:fill="FFFFFF"/>
              <w:ind w:right="-993"/>
              <w:jc w:val="left"/>
              <w:rPr>
                <w:rFonts w:ascii="Verdana" w:hAnsi="Verdana" w:cs="Arial"/>
                <w:color w:val="002060"/>
                <w:sz w:val="16"/>
                <w:szCs w:val="16"/>
                <w:lang w:val="en-GB"/>
              </w:rPr>
            </w:pPr>
            <w:r w:rsidRPr="000A55DA">
              <w:rPr>
                <w:rFonts w:ascii="Verdana" w:hAnsi="Verdana" w:cs="Arial"/>
                <w:color w:val="002060"/>
                <w:sz w:val="16"/>
                <w:szCs w:val="16"/>
                <w:lang w:val="en-GB"/>
              </w:rPr>
              <w:t xml:space="preserve">1061 Budapest, Liszt </w:t>
            </w:r>
          </w:p>
          <w:p w14:paraId="56E939F3" w14:textId="28975E08" w:rsidR="007967A9" w:rsidRPr="000A55DA" w:rsidRDefault="000A55DA" w:rsidP="00107B17">
            <w:pPr>
              <w:shd w:val="clear" w:color="auto" w:fill="FFFFFF"/>
              <w:ind w:right="-993"/>
              <w:jc w:val="left"/>
              <w:rPr>
                <w:rFonts w:ascii="Verdana" w:hAnsi="Verdana" w:cs="Arial"/>
                <w:color w:val="002060"/>
                <w:sz w:val="16"/>
                <w:szCs w:val="16"/>
                <w:lang w:val="en-GB"/>
              </w:rPr>
            </w:pPr>
            <w:proofErr w:type="spellStart"/>
            <w:r w:rsidRPr="000A55DA">
              <w:rPr>
                <w:rFonts w:ascii="Verdana" w:hAnsi="Verdana" w:cs="Arial"/>
                <w:color w:val="002060"/>
                <w:sz w:val="16"/>
                <w:szCs w:val="16"/>
                <w:lang w:val="en-GB"/>
              </w:rPr>
              <w:t>Ferenc</w:t>
            </w:r>
            <w:proofErr w:type="spellEnd"/>
            <w:r w:rsidRPr="000A55DA">
              <w:rPr>
                <w:rFonts w:ascii="Verdana" w:hAnsi="Verdana" w:cs="Arial"/>
                <w:color w:val="002060"/>
                <w:sz w:val="16"/>
                <w:szCs w:val="16"/>
                <w:lang w:val="en-GB"/>
              </w:rPr>
              <w:t xml:space="preserve"> </w:t>
            </w:r>
            <w:proofErr w:type="spellStart"/>
            <w:r w:rsidRPr="000A55DA">
              <w:rPr>
                <w:rFonts w:ascii="Verdana" w:hAnsi="Verdana" w:cs="Arial"/>
                <w:color w:val="002060"/>
                <w:sz w:val="16"/>
                <w:szCs w:val="16"/>
                <w:lang w:val="en-GB"/>
              </w:rPr>
              <w:t>tér</w:t>
            </w:r>
            <w:proofErr w:type="spellEnd"/>
            <w:r w:rsidRPr="000A55DA">
              <w:rPr>
                <w:rFonts w:ascii="Verdana" w:hAnsi="Verdana" w:cs="Arial"/>
                <w:color w:val="002060"/>
                <w:sz w:val="16"/>
                <w:szCs w:val="16"/>
                <w:lang w:val="en-GB"/>
              </w:rPr>
              <w:t xml:space="preserve"> 8.</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Vgjegyzet-hivatkozs"/>
                <w:rFonts w:ascii="Verdana" w:hAnsi="Verdana" w:cs="Arial"/>
                <w:sz w:val="20"/>
                <w:lang w:val="en-GB"/>
              </w:rPr>
              <w:endnoteReference w:id="6"/>
            </w:r>
          </w:p>
        </w:tc>
        <w:tc>
          <w:tcPr>
            <w:tcW w:w="2228" w:type="dxa"/>
            <w:shd w:val="clear" w:color="auto" w:fill="FFFFFF"/>
          </w:tcPr>
          <w:p w14:paraId="56E939F5" w14:textId="09E99B18" w:rsidR="007967A9" w:rsidRPr="005E466D" w:rsidRDefault="000A55DA" w:rsidP="000A55DA">
            <w:pPr>
              <w:shd w:val="clear" w:color="auto" w:fill="FFFFFF"/>
              <w:ind w:right="-993"/>
              <w:jc w:val="left"/>
              <w:rPr>
                <w:rFonts w:ascii="Verdana" w:hAnsi="Verdana" w:cs="Arial"/>
                <w:b/>
                <w:sz w:val="20"/>
                <w:lang w:val="en-GB"/>
              </w:rPr>
            </w:pPr>
            <w:r>
              <w:rPr>
                <w:rFonts w:ascii="Verdana" w:hAnsi="Verdana" w:cs="Arial"/>
                <w:b/>
                <w:sz w:val="20"/>
                <w:lang w:val="en-GB"/>
              </w:rPr>
              <w:t>HU</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1FF2FF9" w14:textId="77777777" w:rsidR="007967A9" w:rsidRDefault="000A55DA" w:rsidP="00107B17">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Ildikkó</w:t>
            </w:r>
            <w:proofErr w:type="spellEnd"/>
            <w:r>
              <w:rPr>
                <w:rFonts w:ascii="Verdana" w:hAnsi="Verdana" w:cs="Arial"/>
                <w:color w:val="002060"/>
                <w:sz w:val="20"/>
                <w:lang w:val="en-GB"/>
              </w:rPr>
              <w:t xml:space="preserve"> Zátonyi </w:t>
            </w:r>
          </w:p>
          <w:p w14:paraId="56E939F8" w14:textId="46FE19E2" w:rsidR="000A55DA" w:rsidRPr="005E466D" w:rsidRDefault="000A55DA"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Erasmus coordinator</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305C9104" w:rsidR="007967A9" w:rsidRPr="000A55DA" w:rsidRDefault="000A55DA" w:rsidP="00107B17">
            <w:pPr>
              <w:shd w:val="clear" w:color="auto" w:fill="FFFFFF"/>
              <w:ind w:right="-993"/>
              <w:jc w:val="left"/>
              <w:rPr>
                <w:rFonts w:ascii="Verdana" w:hAnsi="Verdana" w:cs="Arial"/>
                <w:b/>
                <w:color w:val="002060"/>
                <w:sz w:val="12"/>
                <w:szCs w:val="12"/>
                <w:lang w:val="fr-BE"/>
              </w:rPr>
            </w:pPr>
            <w:r w:rsidRPr="000A55DA">
              <w:rPr>
                <w:rFonts w:ascii="Verdana" w:hAnsi="Verdana" w:cs="Arial"/>
                <w:color w:val="002060"/>
                <w:sz w:val="12"/>
                <w:szCs w:val="12"/>
                <w:lang w:val="fr-BE"/>
              </w:rPr>
              <w:t>ildiko.zatonyi@lisztacademy</w:t>
            </w:r>
            <w:r w:rsidRPr="000A55DA">
              <w:rPr>
                <w:rFonts w:ascii="Verdana" w:hAnsi="Verdana" w:cs="Arial"/>
                <w:b/>
                <w:color w:val="002060"/>
                <w:sz w:val="12"/>
                <w:szCs w:val="12"/>
                <w:lang w:val="fr-BE"/>
              </w:rPr>
              <w:t>.</w:t>
            </w:r>
            <w:r w:rsidRPr="000A55DA">
              <w:rPr>
                <w:rFonts w:ascii="Verdana" w:hAnsi="Verdana" w:cs="Arial"/>
                <w:color w:val="002060"/>
                <w:sz w:val="12"/>
                <w:szCs w:val="12"/>
                <w:lang w:val="fr-BE"/>
              </w:rPr>
              <w:t>hu</w:t>
            </w:r>
          </w:p>
        </w:tc>
      </w:tr>
      <w:tr w:rsidR="00F8532D" w:rsidRPr="005F0E76" w14:paraId="56E93A03" w14:textId="77777777" w:rsidTr="00107B17">
        <w:trPr>
          <w:trHeight w:val="811"/>
        </w:trPr>
        <w:tc>
          <w:tcPr>
            <w:tcW w:w="2228" w:type="dxa"/>
            <w:shd w:val="clear" w:color="auto" w:fill="FFFFFF"/>
          </w:tcPr>
          <w:p w14:paraId="56E939FF" w14:textId="45E03FD8" w:rsidR="00F8532D" w:rsidRPr="005E41A1"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0A55DA"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0A55DA"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bookmarkStart w:id="0" w:name="_GoBack"/>
        <w:bookmarkEnd w:id="0"/>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Cmsor4"/>
        <w:keepNext w:val="0"/>
        <w:numPr>
          <w:ilvl w:val="0"/>
          <w:numId w:val="0"/>
        </w:numPr>
        <w:jc w:val="left"/>
        <w:rPr>
          <w:rFonts w:ascii="Verdana" w:hAnsi="Verdana" w:cs="Arial"/>
          <w:sz w:val="20"/>
          <w:lang w:val="fr-BE"/>
        </w:rPr>
      </w:pPr>
    </w:p>
    <w:p w14:paraId="56E93A1E" w14:textId="0F7E9235" w:rsidR="007967A9" w:rsidRDefault="007967A9" w:rsidP="007967A9">
      <w:pPr>
        <w:pStyle w:val="Cmsor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Cmsor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Jegyzetszveg"/>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Vgjegyzet-hivatkozs"/>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Jegyzetszveg"/>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Jegyzetszveg"/>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Jegyzetszveg"/>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Vgjegyzet-hivatkozs"/>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Jegyzetszveg"/>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Vgjegyzet-hivatkozs"/>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Vgjegyzet-hivatkozs"/>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Vgjegyzetszvege"/>
        <w:spacing w:after="120"/>
        <w:rPr>
          <w:rFonts w:ascii="Verdana" w:hAnsi="Verdana"/>
          <w:sz w:val="16"/>
          <w:szCs w:val="16"/>
          <w:lang w:val="en-GB"/>
        </w:rPr>
      </w:pPr>
      <w:r w:rsidRPr="001C5CC2">
        <w:rPr>
          <w:rStyle w:val="Vgjegyzet-hivatkozs"/>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Vgjegyzetszveg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Vgjegyzetszveg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777777" w:rsidR="00AB24FE" w:rsidRPr="001B5227" w:rsidRDefault="00AB24FE" w:rsidP="005E41A1">
      <w:pPr>
        <w:pStyle w:val="Vgjegyzetszveg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the Programme Country HEI as beneficiary; the Partner Country HEI receiving the staff member and the Programme Country enterprise.  An additional space will be added for signature of the Programme Country HEI organising the mobility. </w:t>
      </w:r>
    </w:p>
    <w:p w14:paraId="69BA2AFB" w14:textId="10D33361" w:rsidR="00AB24FE" w:rsidRDefault="00AB24FE" w:rsidP="005E41A1">
      <w:pPr>
        <w:pStyle w:val="Vgjegyzetszveg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Vgjegyzetszvege"/>
        <w:spacing w:after="0"/>
        <w:ind w:left="714"/>
        <w:rPr>
          <w:rFonts w:ascii="Verdana" w:hAnsi="Verdana"/>
          <w:sz w:val="16"/>
          <w:szCs w:val="16"/>
          <w:lang w:val="en-GB"/>
        </w:rPr>
      </w:pPr>
    </w:p>
  </w:endnote>
  <w:endnote w:id="2">
    <w:p w14:paraId="56E93A66" w14:textId="6C4DC342"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hivatkozs"/>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hivatkozs"/>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hivatkozs"/>
            <w:rFonts w:ascii="Verdana" w:hAnsi="Verdana"/>
            <w:sz w:val="16"/>
            <w:szCs w:val="16"/>
            <w:lang w:val="en-GB"/>
          </w:rPr>
          <w:t>http://ec.europa.eu/education/tools/isced-f_en.htm</w:t>
        </w:r>
      </w:hyperlink>
      <w:r w:rsidR="00252FF1" w:rsidRPr="002F549E">
        <w:rPr>
          <w:rStyle w:val="Hiperhivatkozs"/>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Vgjegyzetszvege"/>
        <w:rPr>
          <w:rFonts w:ascii="Verdana" w:hAnsi="Verdana" w:cs="Calibri"/>
          <w:sz w:val="16"/>
          <w:szCs w:val="16"/>
          <w:lang w:val="en-GB"/>
        </w:rPr>
      </w:pPr>
      <w:r>
        <w:rPr>
          <w:rStyle w:val="Vgjegyzet-hivatkozs"/>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Vgjegyzetszvege"/>
        <w:spacing w:after="100"/>
        <w:rPr>
          <w:rFonts w:ascii="Verdana" w:hAnsi="Verdana" w:cs="Calibri"/>
          <w:color w:val="FF0000"/>
          <w:sz w:val="18"/>
          <w:szCs w:val="18"/>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766A" w:rsidRDefault="0081766A">
        <w:pPr>
          <w:pStyle w:val="llb"/>
          <w:jc w:val="center"/>
        </w:pPr>
        <w:r>
          <w:fldChar w:fldCharType="begin"/>
        </w:r>
        <w:r>
          <w:instrText xml:space="preserve"> PAGE   \* MERGEFORMAT </w:instrText>
        </w:r>
        <w:r>
          <w:fldChar w:fldCharType="separate"/>
        </w:r>
        <w:r w:rsidR="000A55DA">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llb"/>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u-HU" w:eastAsia="hu-HU"/>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hu-HU" w:eastAsia="hu-HU"/>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lfej"/>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lfej"/>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Szmozottlista5"/>
      <w:lvlText w:val="%1."/>
      <w:lvlJc w:val="left"/>
      <w:pPr>
        <w:tabs>
          <w:tab w:val="num" w:pos="1492"/>
        </w:tabs>
        <w:ind w:left="1492" w:hanging="360"/>
      </w:pPr>
    </w:lvl>
  </w:abstractNum>
  <w:abstractNum w:abstractNumId="1">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55DA"/>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l">
    <w:name w:val="Normal"/>
    <w:rsid w:val="005A1D32"/>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pPr>
      <w:keepNext/>
      <w:numPr>
        <w:ilvl w:val="1"/>
        <w:numId w:val="3"/>
      </w:numPr>
      <w:outlineLvl w:val="1"/>
    </w:pPr>
    <w:rPr>
      <w:b/>
    </w:rPr>
  </w:style>
  <w:style w:type="paragraph" w:styleId="Cmsor3">
    <w:name w:val="heading 3"/>
    <w:basedOn w:val="Norml"/>
    <w:next w:val="Text3"/>
    <w:link w:val="Cmsor3Char"/>
    <w:qFormat/>
    <w:pPr>
      <w:keepNext/>
      <w:numPr>
        <w:ilvl w:val="2"/>
        <w:numId w:val="3"/>
      </w:numPr>
      <w:outlineLvl w:val="2"/>
    </w:pPr>
    <w:rPr>
      <w:i/>
    </w:rPr>
  </w:style>
  <w:style w:type="paragraph" w:styleId="Cmsor4">
    <w:name w:val="heading 4"/>
    <w:basedOn w:val="Norml"/>
    <w:next w:val="Text4"/>
    <w:qFormat/>
    <w:pPr>
      <w:keepNext/>
      <w:numPr>
        <w:ilvl w:val="3"/>
        <w:numId w:val="3"/>
      </w:numPr>
      <w:outlineLvl w:val="3"/>
    </w:pPr>
  </w:style>
  <w:style w:type="paragraph" w:styleId="Cmsor5">
    <w:name w:val="heading 5"/>
    <w:basedOn w:val="Norml"/>
    <w:next w:val="Norml"/>
    <w:pPr>
      <w:tabs>
        <w:tab w:val="num" w:pos="0"/>
      </w:tabs>
      <w:spacing w:before="240" w:after="60"/>
      <w:outlineLvl w:val="4"/>
    </w:pPr>
    <w:rPr>
      <w:rFonts w:ascii="Arial" w:hAnsi="Arial"/>
      <w:sz w:val="22"/>
    </w:rPr>
  </w:style>
  <w:style w:type="paragraph" w:styleId="Cmsor6">
    <w:name w:val="heading 6"/>
    <w:basedOn w:val="Norml"/>
    <w:next w:val="Norml"/>
    <w:pPr>
      <w:tabs>
        <w:tab w:val="num" w:pos="0"/>
      </w:tabs>
      <w:spacing w:before="240" w:after="60"/>
      <w:outlineLvl w:val="5"/>
    </w:pPr>
    <w:rPr>
      <w:rFonts w:ascii="Arial" w:hAnsi="Arial"/>
      <w:i/>
      <w:sz w:val="22"/>
    </w:rPr>
  </w:style>
  <w:style w:type="paragraph" w:styleId="Cmsor7">
    <w:name w:val="heading 7"/>
    <w:basedOn w:val="Norml"/>
    <w:next w:val="Norml"/>
    <w:pPr>
      <w:tabs>
        <w:tab w:val="num" w:pos="0"/>
      </w:tabs>
      <w:spacing w:before="240" w:after="60"/>
      <w:outlineLvl w:val="6"/>
    </w:pPr>
    <w:rPr>
      <w:rFonts w:ascii="Arial" w:hAnsi="Arial"/>
      <w:sz w:val="20"/>
    </w:rPr>
  </w:style>
  <w:style w:type="paragraph" w:styleId="Cmsor8">
    <w:name w:val="heading 8"/>
    <w:basedOn w:val="Norml"/>
    <w:next w:val="Norml"/>
    <w:pPr>
      <w:tabs>
        <w:tab w:val="num" w:pos="0"/>
      </w:tabs>
      <w:spacing w:before="240" w:after="60"/>
      <w:outlineLvl w:val="7"/>
    </w:pPr>
    <w:rPr>
      <w:rFonts w:ascii="Arial" w:hAnsi="Arial"/>
      <w:i/>
      <w:sz w:val="20"/>
    </w:rPr>
  </w:style>
  <w:style w:type="paragraph" w:styleId="Cmsor9">
    <w:name w:val="heading 9"/>
    <w:basedOn w:val="Norml"/>
    <w:next w:val="Norml"/>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ind w:left="482"/>
    </w:pPr>
  </w:style>
  <w:style w:type="paragraph" w:customStyle="1" w:styleId="Text2">
    <w:name w:val="Text 2"/>
    <w:basedOn w:val="Norml"/>
    <w:pPr>
      <w:tabs>
        <w:tab w:val="left" w:pos="2302"/>
      </w:tabs>
      <w:ind w:left="1202"/>
    </w:pPr>
  </w:style>
  <w:style w:type="paragraph" w:customStyle="1" w:styleId="Text3">
    <w:name w:val="Text 3"/>
    <w:basedOn w:val="Norml"/>
    <w:pPr>
      <w:tabs>
        <w:tab w:val="left" w:pos="2302"/>
      </w:tabs>
      <w:ind w:left="1202"/>
    </w:pPr>
  </w:style>
  <w:style w:type="paragraph" w:customStyle="1" w:styleId="Text4">
    <w:name w:val="Text 4"/>
    <w:basedOn w:val="Norml"/>
    <w:pPr>
      <w:tabs>
        <w:tab w:val="left" w:pos="2302"/>
      </w:tabs>
      <w:ind w:left="1202"/>
    </w:pPr>
  </w:style>
  <w:style w:type="paragraph" w:customStyle="1" w:styleId="Address">
    <w:name w:val="Address"/>
    <w:basedOn w:val="Norml"/>
    <w:pPr>
      <w:spacing w:after="0"/>
      <w:jc w:val="left"/>
    </w:pPr>
  </w:style>
  <w:style w:type="paragraph" w:customStyle="1" w:styleId="AddressTL">
    <w:name w:val="AddressTL"/>
    <w:basedOn w:val="Norml"/>
    <w:next w:val="Norml"/>
    <w:pPr>
      <w:spacing w:after="720"/>
      <w:jc w:val="left"/>
    </w:pPr>
  </w:style>
  <w:style w:type="paragraph" w:customStyle="1" w:styleId="AddressTR">
    <w:name w:val="AddressTR"/>
    <w:basedOn w:val="Norml"/>
    <w:next w:val="Norml"/>
    <w:pPr>
      <w:spacing w:after="720"/>
      <w:ind w:left="5103"/>
      <w:jc w:val="left"/>
    </w:pPr>
  </w:style>
  <w:style w:type="paragraph" w:styleId="Szvegblokk">
    <w:name w:val="Block Text"/>
    <w:basedOn w:val="Norml"/>
    <w:pPr>
      <w:spacing w:after="120"/>
      <w:ind w:left="1440" w:right="1440"/>
    </w:p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rPr>
  </w:style>
  <w:style w:type="paragraph" w:styleId="Szvegtrzselssora">
    <w:name w:val="Body Text First Indent"/>
    <w:basedOn w:val="Szvegtrzs"/>
    <w:pPr>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rPr>
  </w:style>
  <w:style w:type="paragraph" w:styleId="Kpalrs">
    <w:name w:val="caption"/>
    <w:basedOn w:val="Norml"/>
    <w:next w:val="Norml"/>
    <w:pPr>
      <w:spacing w:before="120" w:after="120"/>
    </w:pPr>
    <w:rPr>
      <w:b/>
    </w:rPr>
  </w:style>
  <w:style w:type="paragraph" w:customStyle="1" w:styleId="ChapterTitle">
    <w:name w:val="ChapterTitle"/>
    <w:basedOn w:val="Norml"/>
    <w:next w:val="SectionTitle"/>
    <w:pPr>
      <w:keepNext/>
      <w:spacing w:after="480"/>
      <w:jc w:val="center"/>
    </w:pPr>
    <w:rPr>
      <w:b/>
      <w:sz w:val="32"/>
    </w:rPr>
  </w:style>
  <w:style w:type="paragraph" w:customStyle="1" w:styleId="SectionTitle">
    <w:name w:val="SectionTitle"/>
    <w:basedOn w:val="Norml"/>
    <w:next w:val="Cmsor1"/>
    <w:pPr>
      <w:keepNext/>
      <w:spacing w:after="480"/>
      <w:jc w:val="center"/>
    </w:pPr>
    <w:rPr>
      <w:b/>
      <w:smallCaps/>
      <w:sz w:val="28"/>
    </w:rPr>
  </w:style>
  <w:style w:type="paragraph" w:styleId="Befejezs">
    <w:name w:val="Closing"/>
    <w:basedOn w:val="Norml"/>
    <w:pPr>
      <w:ind w:left="4252"/>
    </w:pPr>
  </w:style>
  <w:style w:type="paragraph" w:styleId="Jegyzetszveg">
    <w:name w:val="annotation text"/>
    <w:basedOn w:val="Norml"/>
    <w:link w:val="JegyzetszvegChar"/>
    <w:rPr>
      <w:sz w:val="20"/>
    </w:rPr>
  </w:style>
  <w:style w:type="paragraph" w:styleId="Dtum">
    <w:name w:val="Date"/>
    <w:basedOn w:val="Norml"/>
    <w:next w:val="References"/>
    <w:pPr>
      <w:spacing w:after="0"/>
      <w:ind w:left="5103" w:right="-567"/>
      <w:jc w:val="left"/>
    </w:pPr>
  </w:style>
  <w:style w:type="paragraph" w:customStyle="1" w:styleId="References">
    <w:name w:val="References"/>
    <w:basedOn w:val="Norml"/>
    <w:next w:val="AddressTR"/>
    <w:pPr>
      <w:ind w:left="5103"/>
      <w:jc w:val="left"/>
    </w:pPr>
    <w:rPr>
      <w:sz w:val="20"/>
    </w:rPr>
  </w:style>
  <w:style w:type="paragraph" w:styleId="Dokumentumtrkp">
    <w:name w:val="Document Map"/>
    <w:basedOn w:val="Norml"/>
    <w:semiHidden/>
    <w:pPr>
      <w:shd w:val="clear" w:color="auto" w:fill="000080"/>
    </w:pPr>
    <w:rPr>
      <w:rFonts w:ascii="Tahoma" w:hAnsi="Tahoma"/>
    </w:rPr>
  </w:style>
  <w:style w:type="paragraph" w:customStyle="1" w:styleId="DoubSign">
    <w:name w:val="DoubSign"/>
    <w:basedOn w:val="Norml"/>
    <w:next w:val="Enclosures"/>
    <w:pPr>
      <w:tabs>
        <w:tab w:val="left" w:pos="5103"/>
      </w:tabs>
      <w:spacing w:before="1200" w:after="0"/>
      <w:jc w:val="left"/>
    </w:pPr>
  </w:style>
  <w:style w:type="paragraph" w:customStyle="1" w:styleId="Enclosures">
    <w:name w:val="Enclosures"/>
    <w:basedOn w:val="Norml"/>
    <w:pPr>
      <w:keepNext/>
      <w:keepLines/>
      <w:tabs>
        <w:tab w:val="left" w:pos="5642"/>
      </w:tabs>
      <w:spacing w:before="480" w:after="0"/>
      <w:ind w:left="1191" w:hanging="1191"/>
      <w:jc w:val="left"/>
    </w:pPr>
  </w:style>
  <w:style w:type="paragraph" w:styleId="Vgjegyzetszvege">
    <w:name w:val="endnote text"/>
    <w:basedOn w:val="Norml"/>
    <w:semiHidden/>
    <w:rPr>
      <w:sz w:val="20"/>
    </w:rPr>
  </w:style>
  <w:style w:type="paragraph" w:styleId="Bortkcm">
    <w:name w:val="envelope address"/>
    <w:basedOn w:val="Norml"/>
    <w:pPr>
      <w:framePr w:w="7920" w:h="1980" w:hRule="exact" w:hSpace="180" w:wrap="auto" w:hAnchor="page" w:xAlign="center" w:yAlign="bottom"/>
      <w:spacing w:after="0"/>
    </w:pPr>
  </w:style>
  <w:style w:type="paragraph" w:styleId="Feladcmebortkon">
    <w:name w:val="envelope return"/>
    <w:basedOn w:val="Norml"/>
    <w:pPr>
      <w:spacing w:after="0"/>
    </w:pPr>
    <w:rPr>
      <w:sz w:val="20"/>
    </w:rPr>
  </w:style>
  <w:style w:type="paragraph" w:styleId="llb">
    <w:name w:val="footer"/>
    <w:basedOn w:val="Norml"/>
    <w:link w:val="llbChar"/>
    <w:uiPriority w:val="99"/>
    <w:pPr>
      <w:spacing w:after="0"/>
      <w:ind w:right="-567"/>
      <w:jc w:val="left"/>
    </w:pPr>
    <w:rPr>
      <w:rFonts w:ascii="Arial" w:hAnsi="Arial"/>
      <w:sz w:val="16"/>
      <w:lang w:eastAsia="x-none"/>
    </w:rPr>
  </w:style>
  <w:style w:type="paragraph" w:styleId="Lbjegyzetszveg">
    <w:name w:val="footnote text"/>
    <w:basedOn w:val="Norml"/>
    <w:pPr>
      <w:ind w:left="357" w:hanging="357"/>
    </w:pPr>
    <w:rPr>
      <w:sz w:val="20"/>
    </w:rPr>
  </w:style>
  <w:style w:type="paragraph" w:styleId="lfej">
    <w:name w:val="header"/>
    <w:basedOn w:val="Norml"/>
    <w:link w:val="lfejChar"/>
    <w:uiPriority w:val="99"/>
    <w:pPr>
      <w:tabs>
        <w:tab w:val="center" w:pos="4153"/>
        <w:tab w:val="right" w:pos="8306"/>
      </w:tabs>
    </w:pPr>
    <w:rPr>
      <w:lang w:eastAsia="x-none"/>
    </w:rPr>
  </w:style>
  <w:style w:type="paragraph" w:styleId="Trgymutat1">
    <w:name w:val="index 1"/>
    <w:basedOn w:val="Norml"/>
    <w:next w:val="Norml"/>
    <w:autoRedefine/>
    <w:semiHidden/>
    <w:pPr>
      <w:ind w:left="240" w:hanging="240"/>
    </w:pPr>
  </w:style>
  <w:style w:type="paragraph" w:styleId="Trgymutat2">
    <w:name w:val="index 2"/>
    <w:basedOn w:val="Norml"/>
    <w:next w:val="Norml"/>
    <w:autoRedefine/>
    <w:semiHidden/>
    <w:pPr>
      <w:ind w:left="480" w:hanging="240"/>
    </w:pPr>
  </w:style>
  <w:style w:type="paragraph" w:styleId="Trgymutat3">
    <w:name w:val="index 3"/>
    <w:basedOn w:val="Norml"/>
    <w:next w:val="Norml"/>
    <w:autoRedefine/>
    <w:semiHidden/>
    <w:pPr>
      <w:ind w:left="720" w:hanging="240"/>
    </w:pPr>
  </w:style>
  <w:style w:type="paragraph" w:styleId="Trgymutat4">
    <w:name w:val="index 4"/>
    <w:basedOn w:val="Norml"/>
    <w:next w:val="Norml"/>
    <w:autoRedefine/>
    <w:semiHidden/>
    <w:pPr>
      <w:ind w:left="960" w:hanging="240"/>
    </w:pPr>
  </w:style>
  <w:style w:type="paragraph" w:styleId="Trgymutat5">
    <w:name w:val="index 5"/>
    <w:basedOn w:val="Norml"/>
    <w:next w:val="Norml"/>
    <w:autoRedefine/>
    <w:semiHidden/>
    <w:pPr>
      <w:ind w:left="1200" w:hanging="240"/>
    </w:pPr>
  </w:style>
  <w:style w:type="paragraph" w:styleId="Trgymutat6">
    <w:name w:val="index 6"/>
    <w:basedOn w:val="Norml"/>
    <w:next w:val="Norml"/>
    <w:autoRedefine/>
    <w:semiHidden/>
    <w:pPr>
      <w:ind w:left="1440" w:hanging="240"/>
    </w:pPr>
  </w:style>
  <w:style w:type="paragraph" w:styleId="Trgymutat7">
    <w:name w:val="index 7"/>
    <w:basedOn w:val="Norml"/>
    <w:next w:val="Norml"/>
    <w:autoRedefine/>
    <w:semiHidden/>
    <w:pPr>
      <w:ind w:left="1680" w:hanging="240"/>
    </w:pPr>
  </w:style>
  <w:style w:type="paragraph" w:styleId="Trgymutat8">
    <w:name w:val="index 8"/>
    <w:basedOn w:val="Norml"/>
    <w:next w:val="Norml"/>
    <w:autoRedefine/>
    <w:semiHidden/>
    <w:pPr>
      <w:ind w:left="1920" w:hanging="240"/>
    </w:pPr>
  </w:style>
  <w:style w:type="paragraph" w:styleId="Trgymutat9">
    <w:name w:val="index 9"/>
    <w:basedOn w:val="Norml"/>
    <w:next w:val="Norml"/>
    <w:autoRedefine/>
    <w:semiHidden/>
    <w:pPr>
      <w:ind w:left="2160" w:hanging="240"/>
    </w:pPr>
  </w:style>
  <w:style w:type="paragraph" w:styleId="Trgymutatcm">
    <w:name w:val="index heading"/>
    <w:basedOn w:val="Norml"/>
    <w:next w:val="Trgymutat1"/>
    <w:semiHidden/>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pPr>
      <w:numPr>
        <w:numId w:val="4"/>
      </w:numPr>
    </w:pPr>
  </w:style>
  <w:style w:type="paragraph" w:styleId="Felsorols2">
    <w:name w:val="List Bullet 2"/>
    <w:basedOn w:val="Text2"/>
    <w:pPr>
      <w:numPr>
        <w:numId w:val="6"/>
      </w:numPr>
      <w:tabs>
        <w:tab w:val="clear" w:pos="2302"/>
      </w:tabs>
    </w:pPr>
  </w:style>
  <w:style w:type="paragraph" w:styleId="Felsorols3">
    <w:name w:val="List Bullet 3"/>
    <w:basedOn w:val="Text3"/>
    <w:pPr>
      <w:numPr>
        <w:numId w:val="7"/>
      </w:numPr>
      <w:tabs>
        <w:tab w:val="clear" w:pos="2302"/>
      </w:tabs>
    </w:pPr>
  </w:style>
  <w:style w:type="paragraph" w:styleId="Felsorols4">
    <w:name w:val="List Bullet 4"/>
    <w:basedOn w:val="Text4"/>
    <w:pPr>
      <w:numPr>
        <w:numId w:val="8"/>
      </w:numPr>
      <w:tabs>
        <w:tab w:val="clear" w:pos="2302"/>
      </w:tabs>
    </w:pPr>
  </w:style>
  <w:style w:type="paragraph" w:styleId="Felsorols5">
    <w:name w:val="List Bullet 5"/>
    <w:basedOn w:val="Norml"/>
    <w:autoRedefine/>
    <w:pPr>
      <w:numPr>
        <w:numId w:val="1"/>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14"/>
      </w:numPr>
    </w:pPr>
  </w:style>
  <w:style w:type="paragraph" w:styleId="Szmozottlista2">
    <w:name w:val="List Number 2"/>
    <w:basedOn w:val="Text2"/>
    <w:pPr>
      <w:numPr>
        <w:numId w:val="16"/>
      </w:numPr>
      <w:tabs>
        <w:tab w:val="clear" w:pos="2302"/>
      </w:tabs>
    </w:pPr>
  </w:style>
  <w:style w:type="paragraph" w:styleId="Szmozottlista3">
    <w:name w:val="List Number 3"/>
    <w:basedOn w:val="Text3"/>
    <w:pPr>
      <w:numPr>
        <w:numId w:val="17"/>
      </w:numPr>
      <w:tabs>
        <w:tab w:val="clear" w:pos="2302"/>
      </w:tabs>
    </w:pPr>
  </w:style>
  <w:style w:type="paragraph" w:styleId="Szmozottlista4">
    <w:name w:val="List Number 4"/>
    <w:basedOn w:val="Text4"/>
    <w:pPr>
      <w:numPr>
        <w:numId w:val="18"/>
      </w:numPr>
      <w:tabs>
        <w:tab w:val="clear" w:pos="2302"/>
      </w:tabs>
    </w:pPr>
  </w:style>
  <w:style w:type="paragraph" w:styleId="Szmozottlista5">
    <w:name w:val="List Number 5"/>
    <w:basedOn w:val="Norml"/>
    <w:pPr>
      <w:numPr>
        <w:numId w:val="2"/>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pPr>
      <w:ind w:left="720"/>
    </w:pPr>
    <w:rPr>
      <w:lang w:eastAsia="x-none"/>
    </w:rPr>
  </w:style>
  <w:style w:type="paragraph" w:styleId="Megjegyzsfej">
    <w:name w:val="Note Heading"/>
    <w:basedOn w:val="Norml"/>
    <w:next w:val="Norml"/>
  </w:style>
  <w:style w:type="paragraph" w:customStyle="1" w:styleId="NoteHead">
    <w:name w:val="NoteHead"/>
    <w:basedOn w:val="Norml"/>
    <w:next w:val="Subject"/>
    <w:pPr>
      <w:spacing w:before="720" w:after="720"/>
      <w:jc w:val="center"/>
    </w:pPr>
    <w:rPr>
      <w:b/>
      <w:smallCaps/>
    </w:rPr>
  </w:style>
  <w:style w:type="paragraph" w:customStyle="1" w:styleId="Subject">
    <w:name w:val="Subject"/>
    <w:basedOn w:val="Norml"/>
    <w:next w:val="Norml"/>
    <w:pPr>
      <w:spacing w:after="480"/>
      <w:ind w:left="1531" w:hanging="1531"/>
      <w:jc w:val="left"/>
    </w:pPr>
    <w:rPr>
      <w:b/>
    </w:rPr>
  </w:style>
  <w:style w:type="paragraph" w:customStyle="1" w:styleId="NoteList">
    <w:name w:val="NoteList"/>
    <w:basedOn w:val="Norml"/>
    <w:next w:val="Subject"/>
    <w:pPr>
      <w:tabs>
        <w:tab w:val="left" w:pos="5823"/>
      </w:tabs>
      <w:spacing w:before="720" w:after="720"/>
      <w:ind w:left="5104" w:hanging="3119"/>
      <w:jc w:val="left"/>
    </w:pPr>
    <w:rPr>
      <w:b/>
      <w:smallCaps/>
    </w:rPr>
  </w:style>
  <w:style w:type="paragraph" w:customStyle="1" w:styleId="NumPar1">
    <w:name w:val="NumPar 1"/>
    <w:basedOn w:val="Cmsor1"/>
    <w:next w:val="Text1"/>
    <w:pPr>
      <w:keepNext w:val="0"/>
      <w:spacing w:before="0"/>
      <w:outlineLvl w:val="9"/>
    </w:pPr>
    <w:rPr>
      <w:b w:val="0"/>
      <w:smallCaps w:val="0"/>
    </w:rPr>
  </w:style>
  <w:style w:type="paragraph" w:customStyle="1" w:styleId="NumPar2">
    <w:name w:val="NumPar 2"/>
    <w:basedOn w:val="Cmsor2"/>
    <w:next w:val="Text2"/>
    <w:pPr>
      <w:keepNext w:val="0"/>
      <w:outlineLvl w:val="9"/>
    </w:pPr>
    <w:rPr>
      <w:b w:val="0"/>
    </w:rPr>
  </w:style>
  <w:style w:type="paragraph" w:customStyle="1" w:styleId="NumPar3">
    <w:name w:val="NumPar 3"/>
    <w:basedOn w:val="Cmsor3"/>
    <w:next w:val="Text3"/>
    <w:pPr>
      <w:keepNext w:val="0"/>
      <w:outlineLvl w:val="9"/>
    </w:pPr>
    <w:rPr>
      <w:i w:val="0"/>
    </w:rPr>
  </w:style>
  <w:style w:type="paragraph" w:customStyle="1" w:styleId="NumPar4">
    <w:name w:val="NumPar 4"/>
    <w:basedOn w:val="Cmsor4"/>
    <w:next w:val="Text4"/>
    <w:pPr>
      <w:keepNext w:val="0"/>
      <w:outlineLvl w:val="9"/>
    </w:pPr>
  </w:style>
  <w:style w:type="paragraph" w:customStyle="1" w:styleId="PartTitle">
    <w:name w:val="PartTitle"/>
    <w:basedOn w:val="Norml"/>
    <w:next w:val="ChapterTitle"/>
    <w:pPr>
      <w:keepNext/>
      <w:pageBreakBefore/>
      <w:spacing w:after="480"/>
      <w:jc w:val="center"/>
    </w:pPr>
    <w:rPr>
      <w:b/>
      <w:sz w:val="36"/>
    </w:rPr>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next w:val="Enclosures"/>
    <w:pPr>
      <w:tabs>
        <w:tab w:val="left" w:pos="5103"/>
      </w:tabs>
      <w:spacing w:before="1200" w:after="0"/>
      <w:ind w:left="5103"/>
      <w:jc w:val="center"/>
    </w:pPr>
  </w:style>
  <w:style w:type="paragraph" w:styleId="Alcm">
    <w:name w:val="Subtitle"/>
    <w:basedOn w:val="Norml"/>
    <w:pPr>
      <w:spacing w:after="60"/>
      <w:jc w:val="center"/>
      <w:outlineLvl w:val="1"/>
    </w:pPr>
    <w:rPr>
      <w:rFonts w:ascii="Arial" w:hAnsi="Arial"/>
    </w:rPr>
  </w:style>
  <w:style w:type="paragraph" w:customStyle="1" w:styleId="SubTitle1">
    <w:name w:val="SubTitle 1"/>
    <w:basedOn w:val="Norml"/>
    <w:next w:val="SubTitle2"/>
    <w:pPr>
      <w:jc w:val="center"/>
    </w:pPr>
    <w:rPr>
      <w:b/>
      <w:sz w:val="40"/>
    </w:rPr>
  </w:style>
  <w:style w:type="paragraph" w:customStyle="1" w:styleId="SubTitle2">
    <w:name w:val="SubTitle 2"/>
    <w:basedOn w:val="Norml"/>
    <w:pPr>
      <w:jc w:val="center"/>
    </w:pPr>
    <w:rPr>
      <w:b/>
      <w:sz w:val="32"/>
    </w:rPr>
  </w:style>
  <w:style w:type="paragraph" w:styleId="Hivatkozsjegyzk">
    <w:name w:val="table of authorities"/>
    <w:basedOn w:val="Norml"/>
    <w:next w:val="Norml"/>
    <w:semiHidden/>
    <w:pPr>
      <w:ind w:left="240" w:hanging="240"/>
    </w:pPr>
  </w:style>
  <w:style w:type="paragraph" w:styleId="brajegyzk">
    <w:name w:val="table of figures"/>
    <w:basedOn w:val="Norml"/>
    <w:next w:val="Norml"/>
    <w:semiHidden/>
    <w:pPr>
      <w:ind w:left="480" w:hanging="480"/>
    </w:pPr>
  </w:style>
  <w:style w:type="paragraph" w:styleId="Cm">
    <w:name w:val="Title"/>
    <w:basedOn w:val="Norml"/>
    <w:next w:val="SubTitle1"/>
    <w:pPr>
      <w:spacing w:after="480"/>
      <w:jc w:val="center"/>
    </w:pPr>
    <w:rPr>
      <w:b/>
      <w:kern w:val="28"/>
      <w:sz w:val="48"/>
    </w:rPr>
  </w:style>
  <w:style w:type="paragraph" w:styleId="Hivatkozsjegyzk-fej">
    <w:name w:val="toa heading"/>
    <w:basedOn w:val="Norml"/>
    <w:next w:val="Norml"/>
    <w:semiHidden/>
    <w:pPr>
      <w:spacing w:before="120"/>
    </w:pPr>
    <w:rPr>
      <w:rFonts w:ascii="Arial" w:hAnsi="Arial"/>
      <w:b/>
    </w:rPr>
  </w:style>
  <w:style w:type="paragraph" w:styleId="TJ1">
    <w:name w:val="toc 1"/>
    <w:basedOn w:val="Norml"/>
    <w:next w:val="Norml"/>
    <w:semiHidden/>
    <w:pPr>
      <w:tabs>
        <w:tab w:val="right" w:leader="dot" w:pos="8640"/>
      </w:tabs>
      <w:spacing w:before="120" w:after="120"/>
      <w:ind w:left="482" w:right="720" w:hanging="482"/>
    </w:pPr>
    <w:rPr>
      <w:caps/>
    </w:rPr>
  </w:style>
  <w:style w:type="paragraph" w:styleId="TJ2">
    <w:name w:val="toc 2"/>
    <w:basedOn w:val="Norml"/>
    <w:next w:val="Norml"/>
    <w:semiHidden/>
    <w:pPr>
      <w:tabs>
        <w:tab w:val="right" w:leader="dot" w:pos="8640"/>
      </w:tabs>
      <w:spacing w:before="60" w:after="60"/>
      <w:ind w:left="1077" w:right="720" w:hanging="595"/>
    </w:pPr>
  </w:style>
  <w:style w:type="paragraph" w:styleId="TJ3">
    <w:name w:val="toc 3"/>
    <w:basedOn w:val="Norml"/>
    <w:next w:val="Norml"/>
    <w:semiHidden/>
    <w:pPr>
      <w:tabs>
        <w:tab w:val="right" w:leader="dot" w:pos="8640"/>
      </w:tabs>
      <w:spacing w:before="60" w:after="60"/>
      <w:ind w:left="1916" w:right="720" w:hanging="839"/>
    </w:pPr>
  </w:style>
  <w:style w:type="paragraph" w:styleId="TJ4">
    <w:name w:val="toc 4"/>
    <w:basedOn w:val="Norml"/>
    <w:next w:val="Norml"/>
    <w:semiHidden/>
    <w:pPr>
      <w:tabs>
        <w:tab w:val="right" w:leader="dot" w:pos="8641"/>
      </w:tabs>
      <w:spacing w:before="60" w:after="60"/>
      <w:ind w:left="2880" w:right="720" w:hanging="964"/>
    </w:pPr>
  </w:style>
  <w:style w:type="paragraph" w:styleId="TJ5">
    <w:name w:val="toc 5"/>
    <w:basedOn w:val="Norml"/>
    <w:next w:val="Norml"/>
    <w:semiHidden/>
    <w:pPr>
      <w:tabs>
        <w:tab w:val="right" w:leader="dot" w:pos="8641"/>
      </w:tabs>
      <w:spacing w:before="240" w:after="120"/>
      <w:ind w:right="720"/>
    </w:pPr>
    <w:rPr>
      <w:caps/>
    </w:r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paragraph" w:customStyle="1" w:styleId="YReferences">
    <w:name w:val="YReferences"/>
    <w:basedOn w:val="Norml"/>
    <w:next w:val="Norm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
    <w:pPr>
      <w:numPr>
        <w:ilvl w:val="1"/>
        <w:numId w:val="14"/>
      </w:numPr>
    </w:pPr>
  </w:style>
  <w:style w:type="paragraph" w:customStyle="1" w:styleId="ListNumberLevel3">
    <w:name w:val="List Number (Level 3)"/>
    <w:basedOn w:val="Norml"/>
    <w:pPr>
      <w:numPr>
        <w:ilvl w:val="2"/>
        <w:numId w:val="14"/>
      </w:numPr>
    </w:pPr>
  </w:style>
  <w:style w:type="paragraph" w:customStyle="1" w:styleId="ListNumberLevel4">
    <w:name w:val="List Number (Level 4)"/>
    <w:basedOn w:val="Norm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artalomjegyzkcmsora">
    <w:name w:val="TOC Heading"/>
    <w:basedOn w:val="Norml"/>
    <w:next w:val="Norml"/>
    <w:pPr>
      <w:keepNext/>
      <w:spacing w:before="240"/>
      <w:jc w:val="center"/>
    </w:pPr>
    <w:rPr>
      <w:b/>
    </w:rPr>
  </w:style>
  <w:style w:type="paragraph" w:customStyle="1" w:styleId="Contact">
    <w:name w:val="Contact"/>
    <w:basedOn w:val="Norml"/>
    <w:next w:val="Norml"/>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lang w:eastAsia="x-none"/>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PageNumber1">
    <w:name w:val="Page Number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style>
  <w:style w:type="table" w:styleId="Elegnstblzat">
    <w:name w:val="Table Elegant"/>
    <w:basedOn w:val="Normltblzat"/>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numPr>
        <w:numId w:val="21"/>
      </w:numPr>
      <w:spacing w:after="0"/>
      <w:jc w:val="left"/>
    </w:pPr>
    <w:rPr>
      <w:sz w:val="20"/>
      <w:lang w:val="en-GB" w:eastAsia="en-GB"/>
    </w:rPr>
  </w:style>
  <w:style w:type="paragraph" w:customStyle="1" w:styleId="List6">
    <w:name w:val="List 6"/>
    <w:basedOn w:val="Norml"/>
    <w:semiHidden/>
    <w:rsid w:val="007F7B4F"/>
    <w:pPr>
      <w:numPr>
        <w:numId w:val="22"/>
      </w:numPr>
      <w:spacing w:after="0"/>
      <w:jc w:val="left"/>
    </w:pPr>
    <w:rPr>
      <w:sz w:val="20"/>
      <w:lang w:val="en-GB" w:eastAsia="en-GB"/>
    </w:rPr>
  </w:style>
  <w:style w:type="paragraph" w:customStyle="1" w:styleId="List7">
    <w:name w:val="List 7"/>
    <w:basedOn w:val="Norm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val="x-none" w:eastAsia="ar-SA"/>
    </w:rPr>
  </w:style>
  <w:style w:type="character" w:customStyle="1" w:styleId="MegjegyzstrgyaChar">
    <w:name w:val="Megjegyzés tárgya Char"/>
    <w:link w:val="Megjegyzstrgya"/>
    <w:uiPriority w:val="99"/>
    <w:rsid w:val="00BA290F"/>
    <w:rPr>
      <w:b/>
      <w:bCs/>
      <w:lang w:val="x-none" w:eastAsia="ar-SA"/>
    </w:rPr>
  </w:style>
  <w:style w:type="paragraph" w:styleId="Vltozat">
    <w:name w:val="Revision"/>
    <w:hidden/>
    <w:uiPriority w:val="99"/>
    <w:semiHidden/>
    <w:rsid w:val="00BA290F"/>
    <w:rPr>
      <w:sz w:val="24"/>
      <w:szCs w:val="24"/>
      <w:lang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l">
    <w:name w:val="Normal"/>
    <w:rsid w:val="005A1D32"/>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pPr>
      <w:keepNext/>
      <w:numPr>
        <w:ilvl w:val="1"/>
        <w:numId w:val="3"/>
      </w:numPr>
      <w:outlineLvl w:val="1"/>
    </w:pPr>
    <w:rPr>
      <w:b/>
    </w:rPr>
  </w:style>
  <w:style w:type="paragraph" w:styleId="Cmsor3">
    <w:name w:val="heading 3"/>
    <w:basedOn w:val="Norml"/>
    <w:next w:val="Text3"/>
    <w:link w:val="Cmsor3Char"/>
    <w:qFormat/>
    <w:pPr>
      <w:keepNext/>
      <w:numPr>
        <w:ilvl w:val="2"/>
        <w:numId w:val="3"/>
      </w:numPr>
      <w:outlineLvl w:val="2"/>
    </w:pPr>
    <w:rPr>
      <w:i/>
    </w:rPr>
  </w:style>
  <w:style w:type="paragraph" w:styleId="Cmsor4">
    <w:name w:val="heading 4"/>
    <w:basedOn w:val="Norml"/>
    <w:next w:val="Text4"/>
    <w:qFormat/>
    <w:pPr>
      <w:keepNext/>
      <w:numPr>
        <w:ilvl w:val="3"/>
        <w:numId w:val="3"/>
      </w:numPr>
      <w:outlineLvl w:val="3"/>
    </w:pPr>
  </w:style>
  <w:style w:type="paragraph" w:styleId="Cmsor5">
    <w:name w:val="heading 5"/>
    <w:basedOn w:val="Norml"/>
    <w:next w:val="Norml"/>
    <w:pPr>
      <w:tabs>
        <w:tab w:val="num" w:pos="0"/>
      </w:tabs>
      <w:spacing w:before="240" w:after="60"/>
      <w:outlineLvl w:val="4"/>
    </w:pPr>
    <w:rPr>
      <w:rFonts w:ascii="Arial" w:hAnsi="Arial"/>
      <w:sz w:val="22"/>
    </w:rPr>
  </w:style>
  <w:style w:type="paragraph" w:styleId="Cmsor6">
    <w:name w:val="heading 6"/>
    <w:basedOn w:val="Norml"/>
    <w:next w:val="Norml"/>
    <w:pPr>
      <w:tabs>
        <w:tab w:val="num" w:pos="0"/>
      </w:tabs>
      <w:spacing w:before="240" w:after="60"/>
      <w:outlineLvl w:val="5"/>
    </w:pPr>
    <w:rPr>
      <w:rFonts w:ascii="Arial" w:hAnsi="Arial"/>
      <w:i/>
      <w:sz w:val="22"/>
    </w:rPr>
  </w:style>
  <w:style w:type="paragraph" w:styleId="Cmsor7">
    <w:name w:val="heading 7"/>
    <w:basedOn w:val="Norml"/>
    <w:next w:val="Norml"/>
    <w:pPr>
      <w:tabs>
        <w:tab w:val="num" w:pos="0"/>
      </w:tabs>
      <w:spacing w:before="240" w:after="60"/>
      <w:outlineLvl w:val="6"/>
    </w:pPr>
    <w:rPr>
      <w:rFonts w:ascii="Arial" w:hAnsi="Arial"/>
      <w:sz w:val="20"/>
    </w:rPr>
  </w:style>
  <w:style w:type="paragraph" w:styleId="Cmsor8">
    <w:name w:val="heading 8"/>
    <w:basedOn w:val="Norml"/>
    <w:next w:val="Norml"/>
    <w:pPr>
      <w:tabs>
        <w:tab w:val="num" w:pos="0"/>
      </w:tabs>
      <w:spacing w:before="240" w:after="60"/>
      <w:outlineLvl w:val="7"/>
    </w:pPr>
    <w:rPr>
      <w:rFonts w:ascii="Arial" w:hAnsi="Arial"/>
      <w:i/>
      <w:sz w:val="20"/>
    </w:rPr>
  </w:style>
  <w:style w:type="paragraph" w:styleId="Cmsor9">
    <w:name w:val="heading 9"/>
    <w:basedOn w:val="Norml"/>
    <w:next w:val="Norml"/>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ind w:left="482"/>
    </w:pPr>
  </w:style>
  <w:style w:type="paragraph" w:customStyle="1" w:styleId="Text2">
    <w:name w:val="Text 2"/>
    <w:basedOn w:val="Norml"/>
    <w:pPr>
      <w:tabs>
        <w:tab w:val="left" w:pos="2302"/>
      </w:tabs>
      <w:ind w:left="1202"/>
    </w:pPr>
  </w:style>
  <w:style w:type="paragraph" w:customStyle="1" w:styleId="Text3">
    <w:name w:val="Text 3"/>
    <w:basedOn w:val="Norml"/>
    <w:pPr>
      <w:tabs>
        <w:tab w:val="left" w:pos="2302"/>
      </w:tabs>
      <w:ind w:left="1202"/>
    </w:pPr>
  </w:style>
  <w:style w:type="paragraph" w:customStyle="1" w:styleId="Text4">
    <w:name w:val="Text 4"/>
    <w:basedOn w:val="Norml"/>
    <w:pPr>
      <w:tabs>
        <w:tab w:val="left" w:pos="2302"/>
      </w:tabs>
      <w:ind w:left="1202"/>
    </w:pPr>
  </w:style>
  <w:style w:type="paragraph" w:customStyle="1" w:styleId="Address">
    <w:name w:val="Address"/>
    <w:basedOn w:val="Norml"/>
    <w:pPr>
      <w:spacing w:after="0"/>
      <w:jc w:val="left"/>
    </w:pPr>
  </w:style>
  <w:style w:type="paragraph" w:customStyle="1" w:styleId="AddressTL">
    <w:name w:val="AddressTL"/>
    <w:basedOn w:val="Norml"/>
    <w:next w:val="Norml"/>
    <w:pPr>
      <w:spacing w:after="720"/>
      <w:jc w:val="left"/>
    </w:pPr>
  </w:style>
  <w:style w:type="paragraph" w:customStyle="1" w:styleId="AddressTR">
    <w:name w:val="AddressTR"/>
    <w:basedOn w:val="Norml"/>
    <w:next w:val="Norml"/>
    <w:pPr>
      <w:spacing w:after="720"/>
      <w:ind w:left="5103"/>
      <w:jc w:val="left"/>
    </w:pPr>
  </w:style>
  <w:style w:type="paragraph" w:styleId="Szvegblokk">
    <w:name w:val="Block Text"/>
    <w:basedOn w:val="Norml"/>
    <w:pPr>
      <w:spacing w:after="120"/>
      <w:ind w:left="1440" w:right="1440"/>
    </w:p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rPr>
  </w:style>
  <w:style w:type="paragraph" w:styleId="Szvegtrzselssora">
    <w:name w:val="Body Text First Indent"/>
    <w:basedOn w:val="Szvegtrzs"/>
    <w:pPr>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rPr>
  </w:style>
  <w:style w:type="paragraph" w:styleId="Kpalrs">
    <w:name w:val="caption"/>
    <w:basedOn w:val="Norml"/>
    <w:next w:val="Norml"/>
    <w:pPr>
      <w:spacing w:before="120" w:after="120"/>
    </w:pPr>
    <w:rPr>
      <w:b/>
    </w:rPr>
  </w:style>
  <w:style w:type="paragraph" w:customStyle="1" w:styleId="ChapterTitle">
    <w:name w:val="ChapterTitle"/>
    <w:basedOn w:val="Norml"/>
    <w:next w:val="SectionTitle"/>
    <w:pPr>
      <w:keepNext/>
      <w:spacing w:after="480"/>
      <w:jc w:val="center"/>
    </w:pPr>
    <w:rPr>
      <w:b/>
      <w:sz w:val="32"/>
    </w:rPr>
  </w:style>
  <w:style w:type="paragraph" w:customStyle="1" w:styleId="SectionTitle">
    <w:name w:val="SectionTitle"/>
    <w:basedOn w:val="Norml"/>
    <w:next w:val="Cmsor1"/>
    <w:pPr>
      <w:keepNext/>
      <w:spacing w:after="480"/>
      <w:jc w:val="center"/>
    </w:pPr>
    <w:rPr>
      <w:b/>
      <w:smallCaps/>
      <w:sz w:val="28"/>
    </w:rPr>
  </w:style>
  <w:style w:type="paragraph" w:styleId="Befejezs">
    <w:name w:val="Closing"/>
    <w:basedOn w:val="Norml"/>
    <w:pPr>
      <w:ind w:left="4252"/>
    </w:pPr>
  </w:style>
  <w:style w:type="paragraph" w:styleId="Jegyzetszveg">
    <w:name w:val="annotation text"/>
    <w:basedOn w:val="Norml"/>
    <w:link w:val="JegyzetszvegChar"/>
    <w:rPr>
      <w:sz w:val="20"/>
    </w:rPr>
  </w:style>
  <w:style w:type="paragraph" w:styleId="Dtum">
    <w:name w:val="Date"/>
    <w:basedOn w:val="Norml"/>
    <w:next w:val="References"/>
    <w:pPr>
      <w:spacing w:after="0"/>
      <w:ind w:left="5103" w:right="-567"/>
      <w:jc w:val="left"/>
    </w:pPr>
  </w:style>
  <w:style w:type="paragraph" w:customStyle="1" w:styleId="References">
    <w:name w:val="References"/>
    <w:basedOn w:val="Norml"/>
    <w:next w:val="AddressTR"/>
    <w:pPr>
      <w:ind w:left="5103"/>
      <w:jc w:val="left"/>
    </w:pPr>
    <w:rPr>
      <w:sz w:val="20"/>
    </w:rPr>
  </w:style>
  <w:style w:type="paragraph" w:styleId="Dokumentumtrkp">
    <w:name w:val="Document Map"/>
    <w:basedOn w:val="Norml"/>
    <w:semiHidden/>
    <w:pPr>
      <w:shd w:val="clear" w:color="auto" w:fill="000080"/>
    </w:pPr>
    <w:rPr>
      <w:rFonts w:ascii="Tahoma" w:hAnsi="Tahoma"/>
    </w:rPr>
  </w:style>
  <w:style w:type="paragraph" w:customStyle="1" w:styleId="DoubSign">
    <w:name w:val="DoubSign"/>
    <w:basedOn w:val="Norml"/>
    <w:next w:val="Enclosures"/>
    <w:pPr>
      <w:tabs>
        <w:tab w:val="left" w:pos="5103"/>
      </w:tabs>
      <w:spacing w:before="1200" w:after="0"/>
      <w:jc w:val="left"/>
    </w:pPr>
  </w:style>
  <w:style w:type="paragraph" w:customStyle="1" w:styleId="Enclosures">
    <w:name w:val="Enclosures"/>
    <w:basedOn w:val="Norml"/>
    <w:pPr>
      <w:keepNext/>
      <w:keepLines/>
      <w:tabs>
        <w:tab w:val="left" w:pos="5642"/>
      </w:tabs>
      <w:spacing w:before="480" w:after="0"/>
      <w:ind w:left="1191" w:hanging="1191"/>
      <w:jc w:val="left"/>
    </w:pPr>
  </w:style>
  <w:style w:type="paragraph" w:styleId="Vgjegyzetszvege">
    <w:name w:val="endnote text"/>
    <w:basedOn w:val="Norml"/>
    <w:semiHidden/>
    <w:rPr>
      <w:sz w:val="20"/>
    </w:rPr>
  </w:style>
  <w:style w:type="paragraph" w:styleId="Bortkcm">
    <w:name w:val="envelope address"/>
    <w:basedOn w:val="Norml"/>
    <w:pPr>
      <w:framePr w:w="7920" w:h="1980" w:hRule="exact" w:hSpace="180" w:wrap="auto" w:hAnchor="page" w:xAlign="center" w:yAlign="bottom"/>
      <w:spacing w:after="0"/>
    </w:pPr>
  </w:style>
  <w:style w:type="paragraph" w:styleId="Feladcmebortkon">
    <w:name w:val="envelope return"/>
    <w:basedOn w:val="Norml"/>
    <w:pPr>
      <w:spacing w:after="0"/>
    </w:pPr>
    <w:rPr>
      <w:sz w:val="20"/>
    </w:rPr>
  </w:style>
  <w:style w:type="paragraph" w:styleId="llb">
    <w:name w:val="footer"/>
    <w:basedOn w:val="Norml"/>
    <w:link w:val="llbChar"/>
    <w:uiPriority w:val="99"/>
    <w:pPr>
      <w:spacing w:after="0"/>
      <w:ind w:right="-567"/>
      <w:jc w:val="left"/>
    </w:pPr>
    <w:rPr>
      <w:rFonts w:ascii="Arial" w:hAnsi="Arial"/>
      <w:sz w:val="16"/>
      <w:lang w:eastAsia="x-none"/>
    </w:rPr>
  </w:style>
  <w:style w:type="paragraph" w:styleId="Lbjegyzetszveg">
    <w:name w:val="footnote text"/>
    <w:basedOn w:val="Norml"/>
    <w:pPr>
      <w:ind w:left="357" w:hanging="357"/>
    </w:pPr>
    <w:rPr>
      <w:sz w:val="20"/>
    </w:rPr>
  </w:style>
  <w:style w:type="paragraph" w:styleId="lfej">
    <w:name w:val="header"/>
    <w:basedOn w:val="Norml"/>
    <w:link w:val="lfejChar"/>
    <w:uiPriority w:val="99"/>
    <w:pPr>
      <w:tabs>
        <w:tab w:val="center" w:pos="4153"/>
        <w:tab w:val="right" w:pos="8306"/>
      </w:tabs>
    </w:pPr>
    <w:rPr>
      <w:lang w:eastAsia="x-none"/>
    </w:rPr>
  </w:style>
  <w:style w:type="paragraph" w:styleId="Trgymutat1">
    <w:name w:val="index 1"/>
    <w:basedOn w:val="Norml"/>
    <w:next w:val="Norml"/>
    <w:autoRedefine/>
    <w:semiHidden/>
    <w:pPr>
      <w:ind w:left="240" w:hanging="240"/>
    </w:pPr>
  </w:style>
  <w:style w:type="paragraph" w:styleId="Trgymutat2">
    <w:name w:val="index 2"/>
    <w:basedOn w:val="Norml"/>
    <w:next w:val="Norml"/>
    <w:autoRedefine/>
    <w:semiHidden/>
    <w:pPr>
      <w:ind w:left="480" w:hanging="240"/>
    </w:pPr>
  </w:style>
  <w:style w:type="paragraph" w:styleId="Trgymutat3">
    <w:name w:val="index 3"/>
    <w:basedOn w:val="Norml"/>
    <w:next w:val="Norml"/>
    <w:autoRedefine/>
    <w:semiHidden/>
    <w:pPr>
      <w:ind w:left="720" w:hanging="240"/>
    </w:pPr>
  </w:style>
  <w:style w:type="paragraph" w:styleId="Trgymutat4">
    <w:name w:val="index 4"/>
    <w:basedOn w:val="Norml"/>
    <w:next w:val="Norml"/>
    <w:autoRedefine/>
    <w:semiHidden/>
    <w:pPr>
      <w:ind w:left="960" w:hanging="240"/>
    </w:pPr>
  </w:style>
  <w:style w:type="paragraph" w:styleId="Trgymutat5">
    <w:name w:val="index 5"/>
    <w:basedOn w:val="Norml"/>
    <w:next w:val="Norml"/>
    <w:autoRedefine/>
    <w:semiHidden/>
    <w:pPr>
      <w:ind w:left="1200" w:hanging="240"/>
    </w:pPr>
  </w:style>
  <w:style w:type="paragraph" w:styleId="Trgymutat6">
    <w:name w:val="index 6"/>
    <w:basedOn w:val="Norml"/>
    <w:next w:val="Norml"/>
    <w:autoRedefine/>
    <w:semiHidden/>
    <w:pPr>
      <w:ind w:left="1440" w:hanging="240"/>
    </w:pPr>
  </w:style>
  <w:style w:type="paragraph" w:styleId="Trgymutat7">
    <w:name w:val="index 7"/>
    <w:basedOn w:val="Norml"/>
    <w:next w:val="Norml"/>
    <w:autoRedefine/>
    <w:semiHidden/>
    <w:pPr>
      <w:ind w:left="1680" w:hanging="240"/>
    </w:pPr>
  </w:style>
  <w:style w:type="paragraph" w:styleId="Trgymutat8">
    <w:name w:val="index 8"/>
    <w:basedOn w:val="Norml"/>
    <w:next w:val="Norml"/>
    <w:autoRedefine/>
    <w:semiHidden/>
    <w:pPr>
      <w:ind w:left="1920" w:hanging="240"/>
    </w:pPr>
  </w:style>
  <w:style w:type="paragraph" w:styleId="Trgymutat9">
    <w:name w:val="index 9"/>
    <w:basedOn w:val="Norml"/>
    <w:next w:val="Norml"/>
    <w:autoRedefine/>
    <w:semiHidden/>
    <w:pPr>
      <w:ind w:left="2160" w:hanging="240"/>
    </w:pPr>
  </w:style>
  <w:style w:type="paragraph" w:styleId="Trgymutatcm">
    <w:name w:val="index heading"/>
    <w:basedOn w:val="Norml"/>
    <w:next w:val="Trgymutat1"/>
    <w:semiHidden/>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pPr>
      <w:numPr>
        <w:numId w:val="4"/>
      </w:numPr>
    </w:pPr>
  </w:style>
  <w:style w:type="paragraph" w:styleId="Felsorols2">
    <w:name w:val="List Bullet 2"/>
    <w:basedOn w:val="Text2"/>
    <w:pPr>
      <w:numPr>
        <w:numId w:val="6"/>
      </w:numPr>
      <w:tabs>
        <w:tab w:val="clear" w:pos="2302"/>
      </w:tabs>
    </w:pPr>
  </w:style>
  <w:style w:type="paragraph" w:styleId="Felsorols3">
    <w:name w:val="List Bullet 3"/>
    <w:basedOn w:val="Text3"/>
    <w:pPr>
      <w:numPr>
        <w:numId w:val="7"/>
      </w:numPr>
      <w:tabs>
        <w:tab w:val="clear" w:pos="2302"/>
      </w:tabs>
    </w:pPr>
  </w:style>
  <w:style w:type="paragraph" w:styleId="Felsorols4">
    <w:name w:val="List Bullet 4"/>
    <w:basedOn w:val="Text4"/>
    <w:pPr>
      <w:numPr>
        <w:numId w:val="8"/>
      </w:numPr>
      <w:tabs>
        <w:tab w:val="clear" w:pos="2302"/>
      </w:tabs>
    </w:pPr>
  </w:style>
  <w:style w:type="paragraph" w:styleId="Felsorols5">
    <w:name w:val="List Bullet 5"/>
    <w:basedOn w:val="Norml"/>
    <w:autoRedefine/>
    <w:pPr>
      <w:numPr>
        <w:numId w:val="1"/>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14"/>
      </w:numPr>
    </w:pPr>
  </w:style>
  <w:style w:type="paragraph" w:styleId="Szmozottlista2">
    <w:name w:val="List Number 2"/>
    <w:basedOn w:val="Text2"/>
    <w:pPr>
      <w:numPr>
        <w:numId w:val="16"/>
      </w:numPr>
      <w:tabs>
        <w:tab w:val="clear" w:pos="2302"/>
      </w:tabs>
    </w:pPr>
  </w:style>
  <w:style w:type="paragraph" w:styleId="Szmozottlista3">
    <w:name w:val="List Number 3"/>
    <w:basedOn w:val="Text3"/>
    <w:pPr>
      <w:numPr>
        <w:numId w:val="17"/>
      </w:numPr>
      <w:tabs>
        <w:tab w:val="clear" w:pos="2302"/>
      </w:tabs>
    </w:pPr>
  </w:style>
  <w:style w:type="paragraph" w:styleId="Szmozottlista4">
    <w:name w:val="List Number 4"/>
    <w:basedOn w:val="Text4"/>
    <w:pPr>
      <w:numPr>
        <w:numId w:val="18"/>
      </w:numPr>
      <w:tabs>
        <w:tab w:val="clear" w:pos="2302"/>
      </w:tabs>
    </w:pPr>
  </w:style>
  <w:style w:type="paragraph" w:styleId="Szmozottlista5">
    <w:name w:val="List Number 5"/>
    <w:basedOn w:val="Norml"/>
    <w:pPr>
      <w:numPr>
        <w:numId w:val="2"/>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pPr>
      <w:ind w:left="720"/>
    </w:pPr>
    <w:rPr>
      <w:lang w:eastAsia="x-none"/>
    </w:rPr>
  </w:style>
  <w:style w:type="paragraph" w:styleId="Megjegyzsfej">
    <w:name w:val="Note Heading"/>
    <w:basedOn w:val="Norml"/>
    <w:next w:val="Norml"/>
  </w:style>
  <w:style w:type="paragraph" w:customStyle="1" w:styleId="NoteHead">
    <w:name w:val="NoteHead"/>
    <w:basedOn w:val="Norml"/>
    <w:next w:val="Subject"/>
    <w:pPr>
      <w:spacing w:before="720" w:after="720"/>
      <w:jc w:val="center"/>
    </w:pPr>
    <w:rPr>
      <w:b/>
      <w:smallCaps/>
    </w:rPr>
  </w:style>
  <w:style w:type="paragraph" w:customStyle="1" w:styleId="Subject">
    <w:name w:val="Subject"/>
    <w:basedOn w:val="Norml"/>
    <w:next w:val="Norml"/>
    <w:pPr>
      <w:spacing w:after="480"/>
      <w:ind w:left="1531" w:hanging="1531"/>
      <w:jc w:val="left"/>
    </w:pPr>
    <w:rPr>
      <w:b/>
    </w:rPr>
  </w:style>
  <w:style w:type="paragraph" w:customStyle="1" w:styleId="NoteList">
    <w:name w:val="NoteList"/>
    <w:basedOn w:val="Norml"/>
    <w:next w:val="Subject"/>
    <w:pPr>
      <w:tabs>
        <w:tab w:val="left" w:pos="5823"/>
      </w:tabs>
      <w:spacing w:before="720" w:after="720"/>
      <w:ind w:left="5104" w:hanging="3119"/>
      <w:jc w:val="left"/>
    </w:pPr>
    <w:rPr>
      <w:b/>
      <w:smallCaps/>
    </w:rPr>
  </w:style>
  <w:style w:type="paragraph" w:customStyle="1" w:styleId="NumPar1">
    <w:name w:val="NumPar 1"/>
    <w:basedOn w:val="Cmsor1"/>
    <w:next w:val="Text1"/>
    <w:pPr>
      <w:keepNext w:val="0"/>
      <w:spacing w:before="0"/>
      <w:outlineLvl w:val="9"/>
    </w:pPr>
    <w:rPr>
      <w:b w:val="0"/>
      <w:smallCaps w:val="0"/>
    </w:rPr>
  </w:style>
  <w:style w:type="paragraph" w:customStyle="1" w:styleId="NumPar2">
    <w:name w:val="NumPar 2"/>
    <w:basedOn w:val="Cmsor2"/>
    <w:next w:val="Text2"/>
    <w:pPr>
      <w:keepNext w:val="0"/>
      <w:outlineLvl w:val="9"/>
    </w:pPr>
    <w:rPr>
      <w:b w:val="0"/>
    </w:rPr>
  </w:style>
  <w:style w:type="paragraph" w:customStyle="1" w:styleId="NumPar3">
    <w:name w:val="NumPar 3"/>
    <w:basedOn w:val="Cmsor3"/>
    <w:next w:val="Text3"/>
    <w:pPr>
      <w:keepNext w:val="0"/>
      <w:outlineLvl w:val="9"/>
    </w:pPr>
    <w:rPr>
      <w:i w:val="0"/>
    </w:rPr>
  </w:style>
  <w:style w:type="paragraph" w:customStyle="1" w:styleId="NumPar4">
    <w:name w:val="NumPar 4"/>
    <w:basedOn w:val="Cmsor4"/>
    <w:next w:val="Text4"/>
    <w:pPr>
      <w:keepNext w:val="0"/>
      <w:outlineLvl w:val="9"/>
    </w:pPr>
  </w:style>
  <w:style w:type="paragraph" w:customStyle="1" w:styleId="PartTitle">
    <w:name w:val="PartTitle"/>
    <w:basedOn w:val="Norml"/>
    <w:next w:val="ChapterTitle"/>
    <w:pPr>
      <w:keepNext/>
      <w:pageBreakBefore/>
      <w:spacing w:after="480"/>
      <w:jc w:val="center"/>
    </w:pPr>
    <w:rPr>
      <w:b/>
      <w:sz w:val="36"/>
    </w:rPr>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next w:val="Enclosures"/>
    <w:pPr>
      <w:tabs>
        <w:tab w:val="left" w:pos="5103"/>
      </w:tabs>
      <w:spacing w:before="1200" w:after="0"/>
      <w:ind w:left="5103"/>
      <w:jc w:val="center"/>
    </w:pPr>
  </w:style>
  <w:style w:type="paragraph" w:styleId="Alcm">
    <w:name w:val="Subtitle"/>
    <w:basedOn w:val="Norml"/>
    <w:pPr>
      <w:spacing w:after="60"/>
      <w:jc w:val="center"/>
      <w:outlineLvl w:val="1"/>
    </w:pPr>
    <w:rPr>
      <w:rFonts w:ascii="Arial" w:hAnsi="Arial"/>
    </w:rPr>
  </w:style>
  <w:style w:type="paragraph" w:customStyle="1" w:styleId="SubTitle1">
    <w:name w:val="SubTitle 1"/>
    <w:basedOn w:val="Norml"/>
    <w:next w:val="SubTitle2"/>
    <w:pPr>
      <w:jc w:val="center"/>
    </w:pPr>
    <w:rPr>
      <w:b/>
      <w:sz w:val="40"/>
    </w:rPr>
  </w:style>
  <w:style w:type="paragraph" w:customStyle="1" w:styleId="SubTitle2">
    <w:name w:val="SubTitle 2"/>
    <w:basedOn w:val="Norml"/>
    <w:pPr>
      <w:jc w:val="center"/>
    </w:pPr>
    <w:rPr>
      <w:b/>
      <w:sz w:val="32"/>
    </w:rPr>
  </w:style>
  <w:style w:type="paragraph" w:styleId="Hivatkozsjegyzk">
    <w:name w:val="table of authorities"/>
    <w:basedOn w:val="Norml"/>
    <w:next w:val="Norml"/>
    <w:semiHidden/>
    <w:pPr>
      <w:ind w:left="240" w:hanging="240"/>
    </w:pPr>
  </w:style>
  <w:style w:type="paragraph" w:styleId="brajegyzk">
    <w:name w:val="table of figures"/>
    <w:basedOn w:val="Norml"/>
    <w:next w:val="Norml"/>
    <w:semiHidden/>
    <w:pPr>
      <w:ind w:left="480" w:hanging="480"/>
    </w:pPr>
  </w:style>
  <w:style w:type="paragraph" w:styleId="Cm">
    <w:name w:val="Title"/>
    <w:basedOn w:val="Norml"/>
    <w:next w:val="SubTitle1"/>
    <w:pPr>
      <w:spacing w:after="480"/>
      <w:jc w:val="center"/>
    </w:pPr>
    <w:rPr>
      <w:b/>
      <w:kern w:val="28"/>
      <w:sz w:val="48"/>
    </w:rPr>
  </w:style>
  <w:style w:type="paragraph" w:styleId="Hivatkozsjegyzk-fej">
    <w:name w:val="toa heading"/>
    <w:basedOn w:val="Norml"/>
    <w:next w:val="Norml"/>
    <w:semiHidden/>
    <w:pPr>
      <w:spacing w:before="120"/>
    </w:pPr>
    <w:rPr>
      <w:rFonts w:ascii="Arial" w:hAnsi="Arial"/>
      <w:b/>
    </w:rPr>
  </w:style>
  <w:style w:type="paragraph" w:styleId="TJ1">
    <w:name w:val="toc 1"/>
    <w:basedOn w:val="Norml"/>
    <w:next w:val="Norml"/>
    <w:semiHidden/>
    <w:pPr>
      <w:tabs>
        <w:tab w:val="right" w:leader="dot" w:pos="8640"/>
      </w:tabs>
      <w:spacing w:before="120" w:after="120"/>
      <w:ind w:left="482" w:right="720" w:hanging="482"/>
    </w:pPr>
    <w:rPr>
      <w:caps/>
    </w:rPr>
  </w:style>
  <w:style w:type="paragraph" w:styleId="TJ2">
    <w:name w:val="toc 2"/>
    <w:basedOn w:val="Norml"/>
    <w:next w:val="Norml"/>
    <w:semiHidden/>
    <w:pPr>
      <w:tabs>
        <w:tab w:val="right" w:leader="dot" w:pos="8640"/>
      </w:tabs>
      <w:spacing w:before="60" w:after="60"/>
      <w:ind w:left="1077" w:right="720" w:hanging="595"/>
    </w:pPr>
  </w:style>
  <w:style w:type="paragraph" w:styleId="TJ3">
    <w:name w:val="toc 3"/>
    <w:basedOn w:val="Norml"/>
    <w:next w:val="Norml"/>
    <w:semiHidden/>
    <w:pPr>
      <w:tabs>
        <w:tab w:val="right" w:leader="dot" w:pos="8640"/>
      </w:tabs>
      <w:spacing w:before="60" w:after="60"/>
      <w:ind w:left="1916" w:right="720" w:hanging="839"/>
    </w:pPr>
  </w:style>
  <w:style w:type="paragraph" w:styleId="TJ4">
    <w:name w:val="toc 4"/>
    <w:basedOn w:val="Norml"/>
    <w:next w:val="Norml"/>
    <w:semiHidden/>
    <w:pPr>
      <w:tabs>
        <w:tab w:val="right" w:leader="dot" w:pos="8641"/>
      </w:tabs>
      <w:spacing w:before="60" w:after="60"/>
      <w:ind w:left="2880" w:right="720" w:hanging="964"/>
    </w:pPr>
  </w:style>
  <w:style w:type="paragraph" w:styleId="TJ5">
    <w:name w:val="toc 5"/>
    <w:basedOn w:val="Norml"/>
    <w:next w:val="Norml"/>
    <w:semiHidden/>
    <w:pPr>
      <w:tabs>
        <w:tab w:val="right" w:leader="dot" w:pos="8641"/>
      </w:tabs>
      <w:spacing w:before="240" w:after="120"/>
      <w:ind w:right="720"/>
    </w:pPr>
    <w:rPr>
      <w:caps/>
    </w:r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paragraph" w:customStyle="1" w:styleId="YReferences">
    <w:name w:val="YReferences"/>
    <w:basedOn w:val="Norml"/>
    <w:next w:val="Norm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
    <w:pPr>
      <w:numPr>
        <w:ilvl w:val="1"/>
        <w:numId w:val="14"/>
      </w:numPr>
    </w:pPr>
  </w:style>
  <w:style w:type="paragraph" w:customStyle="1" w:styleId="ListNumberLevel3">
    <w:name w:val="List Number (Level 3)"/>
    <w:basedOn w:val="Norml"/>
    <w:pPr>
      <w:numPr>
        <w:ilvl w:val="2"/>
        <w:numId w:val="14"/>
      </w:numPr>
    </w:pPr>
  </w:style>
  <w:style w:type="paragraph" w:customStyle="1" w:styleId="ListNumberLevel4">
    <w:name w:val="List Number (Level 4)"/>
    <w:basedOn w:val="Norm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artalomjegyzkcmsora">
    <w:name w:val="TOC Heading"/>
    <w:basedOn w:val="Norml"/>
    <w:next w:val="Norml"/>
    <w:pPr>
      <w:keepNext/>
      <w:spacing w:before="240"/>
      <w:jc w:val="center"/>
    </w:pPr>
    <w:rPr>
      <w:b/>
    </w:rPr>
  </w:style>
  <w:style w:type="paragraph" w:customStyle="1" w:styleId="Contact">
    <w:name w:val="Contact"/>
    <w:basedOn w:val="Norml"/>
    <w:next w:val="Norml"/>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lang w:eastAsia="x-none"/>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PageNumber1">
    <w:name w:val="Page Number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style>
  <w:style w:type="table" w:styleId="Elegnstblzat">
    <w:name w:val="Table Elegant"/>
    <w:basedOn w:val="Normltblzat"/>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numPr>
        <w:numId w:val="21"/>
      </w:numPr>
      <w:spacing w:after="0"/>
      <w:jc w:val="left"/>
    </w:pPr>
    <w:rPr>
      <w:sz w:val="20"/>
      <w:lang w:val="en-GB" w:eastAsia="en-GB"/>
    </w:rPr>
  </w:style>
  <w:style w:type="paragraph" w:customStyle="1" w:styleId="List6">
    <w:name w:val="List 6"/>
    <w:basedOn w:val="Norml"/>
    <w:semiHidden/>
    <w:rsid w:val="007F7B4F"/>
    <w:pPr>
      <w:numPr>
        <w:numId w:val="22"/>
      </w:numPr>
      <w:spacing w:after="0"/>
      <w:jc w:val="left"/>
    </w:pPr>
    <w:rPr>
      <w:sz w:val="20"/>
      <w:lang w:val="en-GB" w:eastAsia="en-GB"/>
    </w:rPr>
  </w:style>
  <w:style w:type="paragraph" w:customStyle="1" w:styleId="List7">
    <w:name w:val="List 7"/>
    <w:basedOn w:val="Norm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val="x-none" w:eastAsia="ar-SA"/>
    </w:rPr>
  </w:style>
  <w:style w:type="character" w:customStyle="1" w:styleId="MegjegyzstrgyaChar">
    <w:name w:val="Megjegyzés tárgya Char"/>
    <w:link w:val="Megjegyzstrgya"/>
    <w:uiPriority w:val="99"/>
    <w:rsid w:val="00BA290F"/>
    <w:rPr>
      <w:b/>
      <w:bCs/>
      <w:lang w:val="x-none" w:eastAsia="ar-SA"/>
    </w:rPr>
  </w:style>
  <w:style w:type="paragraph" w:styleId="Vltozat">
    <w:name w:val="Revision"/>
    <w:hidden/>
    <w:uiPriority w:val="99"/>
    <w:semiHidden/>
    <w:rsid w:val="00BA290F"/>
    <w:rPr>
      <w:sz w:val="24"/>
      <w:szCs w:val="24"/>
      <w:lang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openxmlformats.org/package/2006/metadata/core-properties"/>
    <ds:schemaRef ds:uri="http://purl.org/dc/elements/1.1/"/>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cfd06d9f-862c-4359-9a69-c66ff689f26a"/>
    <ds:schemaRef ds:uri="http://schemas.microsoft.com/office/infopath/2007/PartnerControl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DCE7B8-8A2A-47BA-A99F-2B1279944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425</Words>
  <Characters>2642</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3061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Zátonyi Ildikó</cp:lastModifiedBy>
  <cp:revision>3</cp:revision>
  <cp:lastPrinted>2017-10-26T10:25:00Z</cp:lastPrinted>
  <dcterms:created xsi:type="dcterms:W3CDTF">2018-02-21T15:44:00Z</dcterms:created>
  <dcterms:modified xsi:type="dcterms:W3CDTF">2018-12-05T08:48:00Z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