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12" w:rsidRDefault="00B04612" w:rsidP="00B10F46">
      <w:pPr>
        <w:spacing w:after="0"/>
        <w:rPr>
          <w:rFonts w:ascii="Verdana" w:hAnsi="Verdana" w:cs="Arial"/>
          <w:b/>
          <w:color w:val="002060"/>
          <w:sz w:val="36"/>
          <w:szCs w:val="36"/>
          <w:lang w:val="en-GB"/>
        </w:rPr>
      </w:pPr>
      <w:bookmarkStart w:id="0" w:name="_GoBack"/>
      <w:bookmarkEnd w:id="0"/>
      <w:r>
        <w:rPr>
          <w:noProof/>
          <w:lang w:val="hu-HU" w:eastAsia="hu-HU"/>
        </w:rPr>
        <w:drawing>
          <wp:anchor distT="0" distB="0" distL="114300" distR="114300" simplePos="0" relativeHeight="251659264" behindDoc="0" locked="0" layoutInCell="1" allowOverlap="1">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8800" cy="724702"/>
                    </a:xfrm>
                    <a:prstGeom prst="rect">
                      <a:avLst/>
                    </a:prstGeom>
                  </pic:spPr>
                </pic:pic>
              </a:graphicData>
            </a:graphic>
          </wp:anchor>
        </w:drawing>
      </w:r>
    </w:p>
    <w:p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Vilgoslista1jellszn"/>
        <w:tblW w:w="9828" w:type="dxa"/>
        <w:tblLayout w:type="fixed"/>
        <w:tblLook w:val="04A0"/>
      </w:tblPr>
      <w:tblGrid>
        <w:gridCol w:w="9828"/>
      </w:tblGrid>
      <w:tr w:rsidR="00B24D37" w:rsidRPr="00B24D37" w:rsidTr="00E73190">
        <w:trPr>
          <w:cnfStyle w:val="100000000000"/>
          <w:trHeight w:val="326"/>
        </w:trPr>
        <w:tc>
          <w:tcPr>
            <w:cnfStyle w:val="00100000000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FC5923" w:rsidRPr="00B24D37" w:rsidRDefault="00FC5923" w:rsidP="00FC5923">
            <w:pPr>
              <w:tabs>
                <w:tab w:val="left" w:leader="dot" w:pos="5670"/>
              </w:tabs>
              <w:spacing w:after="120"/>
              <w:rPr>
                <w:rFonts w:ascii="Verdana" w:hAnsi="Verdana"/>
                <w:color w:val="002060"/>
                <w:sz w:val="16"/>
                <w:szCs w:val="16"/>
              </w:rPr>
            </w:pPr>
          </w:p>
          <w:p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 xml:space="preserve">Last/family name: </w:t>
            </w:r>
            <w:r w:rsidRPr="00B24D37">
              <w:rPr>
                <w:rFonts w:ascii="Verdana" w:hAnsi="Verdana"/>
                <w:color w:val="002060"/>
                <w:sz w:val="16"/>
                <w:szCs w:val="16"/>
              </w:rPr>
              <w:tab/>
            </w:r>
          </w:p>
          <w:p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name:            </w:t>
            </w:r>
            <w:r w:rsidRPr="00B24D37">
              <w:rPr>
                <w:rFonts w:ascii="Verdana" w:hAnsi="Verdana"/>
                <w:color w:val="002060"/>
                <w:sz w:val="16"/>
                <w:szCs w:val="16"/>
              </w:rPr>
              <w:tab/>
            </w:r>
          </w:p>
        </w:tc>
      </w:tr>
    </w:tbl>
    <w:p w:rsidR="00142D8D" w:rsidRPr="00B24D37" w:rsidRDefault="00142D8D" w:rsidP="005E527C">
      <w:pPr>
        <w:ind w:right="-992"/>
        <w:jc w:val="left"/>
        <w:rPr>
          <w:rFonts w:ascii="Verdana" w:hAnsi="Verdana" w:cs="Arial"/>
          <w:b/>
          <w:color w:val="002060"/>
          <w:sz w:val="2"/>
          <w:szCs w:val="2"/>
          <w:lang w:val="de-AT"/>
        </w:rPr>
      </w:pPr>
    </w:p>
    <w:p w:rsidR="00106C1A" w:rsidRPr="00F8622A" w:rsidRDefault="00142D8D" w:rsidP="00A914F4">
      <w:pPr>
        <w:spacing w:before="240"/>
        <w:ind w:right="-992"/>
        <w:jc w:val="left"/>
        <w:rPr>
          <w:rFonts w:ascii="Verdana" w:hAnsi="Verdana" w:cs="Arial"/>
          <w:b/>
          <w:color w:val="002060"/>
          <w:sz w:val="20"/>
          <w:lang w:val="en-GB"/>
        </w:rPr>
      </w:pPr>
      <w:proofErr w:type="spellStart"/>
      <w:r w:rsidRPr="00F8622A">
        <w:rPr>
          <w:rFonts w:ascii="Verdana" w:hAnsi="Verdana" w:cs="Arial"/>
          <w:b/>
          <w:color w:val="002060"/>
          <w:sz w:val="20"/>
          <w:lang w:val="de-AT"/>
        </w:rPr>
        <w:t>Applying</w:t>
      </w:r>
      <w:proofErr w:type="spellEnd"/>
      <w:r w:rsidRPr="00F8622A">
        <w:rPr>
          <w:rFonts w:ascii="Verdana" w:hAnsi="Verdana" w:cs="Arial"/>
          <w:b/>
          <w:color w:val="002060"/>
          <w:sz w:val="20"/>
          <w:lang w:val="de-AT"/>
        </w:rPr>
        <w:t xml:space="preserve"> </w:t>
      </w:r>
      <w:proofErr w:type="spellStart"/>
      <w:r w:rsidRPr="00F8622A">
        <w:rPr>
          <w:rFonts w:ascii="Verdana" w:hAnsi="Verdana" w:cs="Arial"/>
          <w:b/>
          <w:color w:val="002060"/>
          <w:sz w:val="20"/>
          <w:lang w:val="de-AT"/>
        </w:rPr>
        <w:t>to</w:t>
      </w:r>
      <w:proofErr w:type="spellEnd"/>
      <w:r w:rsidRPr="00F8622A">
        <w:rPr>
          <w:rFonts w:ascii="Verdana" w:hAnsi="Verdana" w:cs="Arial"/>
          <w:b/>
          <w:color w:val="002060"/>
          <w:sz w:val="20"/>
          <w:lang w:val="de-AT"/>
        </w:rPr>
        <w:t xml:space="preserve"> </w:t>
      </w:r>
      <w:r w:rsidRPr="00F8622A">
        <w:rPr>
          <w:rFonts w:ascii="Verdana" w:hAnsi="Verdana" w:cs="Arial"/>
          <w:b/>
          <w:color w:val="002060"/>
          <w:sz w:val="20"/>
          <w:lang w:val="en-GB"/>
        </w:rPr>
        <w:t>Receiving Institution</w:t>
      </w:r>
    </w:p>
    <w:tbl>
      <w:tblPr>
        <w:tblStyle w:val="Vilgoslista1jellszn"/>
        <w:tblW w:w="9828" w:type="dxa"/>
        <w:tblLayout w:type="fixed"/>
        <w:tblLook w:val="04A0"/>
      </w:tblPr>
      <w:tblGrid>
        <w:gridCol w:w="2235"/>
        <w:gridCol w:w="1640"/>
        <w:gridCol w:w="585"/>
        <w:gridCol w:w="1169"/>
        <w:gridCol w:w="1169"/>
        <w:gridCol w:w="510"/>
        <w:gridCol w:w="2520"/>
      </w:tblGrid>
      <w:tr w:rsidR="00142D8D" w:rsidRPr="00B24D37" w:rsidTr="00502D9C">
        <w:trPr>
          <w:cnfStyle w:val="100000000000"/>
          <w:trHeight w:val="320"/>
        </w:trPr>
        <w:tc>
          <w:tcPr>
            <w:cnfStyle w:val="00100000000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rsidR="00142D8D" w:rsidRPr="00B24D37" w:rsidRDefault="00C36CC3" w:rsidP="00A914F4">
            <w:pPr>
              <w:spacing w:after="0"/>
              <w:ind w:right="34"/>
              <w:jc w:val="left"/>
              <w:cnfStyle w:val="10000000000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Bekezdsalapbettpusa"/>
                  <w:rFonts w:ascii="Times New Roman" w:hAnsi="Times New Roman" w:cs="Arial"/>
                  <w:color w:val="002060"/>
                  <w:sz w:val="14"/>
                  <w:szCs w:val="16"/>
                  <w:lang w:val="en-GB"/>
                </w:rPr>
              </w:sdtEndPr>
              <w:sdtContent>
                <w:r w:rsidR="00142D8D" w:rsidRPr="00502D9C">
                  <w:rPr>
                    <w:rStyle w:val="Helyrzszveg"/>
                    <w:rFonts w:ascii="Verdana" w:hAnsi="Verdana"/>
                    <w:b w:val="0"/>
                    <w:color w:val="7B7B7B" w:themeColor="accent3" w:themeShade="BF"/>
                    <w:sz w:val="14"/>
                    <w:shd w:val="clear" w:color="auto" w:fill="FFFFFF" w:themeFill="background1"/>
                  </w:rPr>
                  <w:t>Host institution’s name</w:t>
                </w:r>
              </w:sdtContent>
            </w:sdt>
          </w:p>
        </w:tc>
      </w:tr>
      <w:tr w:rsidR="00142D8D" w:rsidRPr="00B24D37" w:rsidTr="00502D9C">
        <w:trPr>
          <w:cnfStyle w:val="000000100000"/>
          <w:trHeight w:val="326"/>
        </w:trPr>
        <w:tc>
          <w:tcPr>
            <w:cnfStyle w:val="00100000000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Vgjegyzet-hivatkozs"/>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Bekezdsalapbettpusa"/>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24D37" w:rsidRDefault="00142D8D" w:rsidP="006B4C93">
                <w:pPr>
                  <w:spacing w:after="120"/>
                  <w:ind w:right="34"/>
                  <w:jc w:val="left"/>
                  <w:cnfStyle w:val="00000010000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rsidTr="00502D9C">
        <w:trPr>
          <w:trHeight w:val="331"/>
        </w:trPr>
        <w:tc>
          <w:tcPr>
            <w:cnfStyle w:val="00100000000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Vgjegyzet-hivatkozs"/>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2D7694" w:rsidP="006B4C93">
            <w:pPr>
              <w:spacing w:after="120"/>
              <w:ind w:right="34"/>
              <w:jc w:val="left"/>
              <w:cnfStyle w:val="00000000000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sdt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2D7694" w:rsidP="006B4C93">
            <w:pPr>
              <w:spacing w:after="120"/>
              <w:ind w:right="34"/>
              <w:jc w:val="left"/>
              <w:cnfStyle w:val="00000000000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sdt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2D7694" w:rsidP="002D7694">
            <w:pPr>
              <w:spacing w:after="120"/>
              <w:ind w:right="34"/>
              <w:jc w:val="left"/>
              <w:cnfStyle w:val="00000000000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sdt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rsidTr="00502D9C">
        <w:trPr>
          <w:cnfStyle w:val="000000100000"/>
          <w:trHeight w:val="331"/>
        </w:trPr>
        <w:tc>
          <w:tcPr>
            <w:cnfStyle w:val="00100000000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142D8D" w:rsidP="006B4C93">
            <w:pPr>
              <w:spacing w:after="120"/>
              <w:ind w:right="34"/>
              <w:jc w:val="left"/>
              <w:cnfStyle w:val="00000010000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sdt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142D8D" w:rsidP="006B4C93">
            <w:pPr>
              <w:spacing w:after="120"/>
              <w:ind w:right="34"/>
              <w:jc w:val="left"/>
              <w:cnfStyle w:val="00000010000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sdt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142D8D" w:rsidP="006B4C93">
            <w:pPr>
              <w:spacing w:after="120"/>
              <w:ind w:right="34"/>
              <w:jc w:val="left"/>
              <w:cnfStyle w:val="00000010000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sdt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66295A" w:rsidP="006B4C93">
            <w:pPr>
              <w:spacing w:after="120"/>
              <w:ind w:right="34"/>
              <w:jc w:val="left"/>
              <w:cnfStyle w:val="000000100000"/>
              <w:rPr>
                <w:rStyle w:val="Formularfeld"/>
                <w:color w:val="000000" w:themeColor="text1"/>
                <w:sz w:val="14"/>
              </w:rPr>
            </w:pPr>
            <w:r w:rsidRPr="00B04612">
              <w:rPr>
                <w:rFonts w:ascii="Verdana" w:hAnsi="Verdana" w:cs="Arial"/>
                <w:color w:val="000000" w:themeColor="text1"/>
                <w:sz w:val="16"/>
                <w:szCs w:val="16"/>
                <w:lang w:val="en-GB"/>
              </w:rPr>
              <w:t>Other Period (</w:t>
            </w:r>
            <w:proofErr w:type="spellStart"/>
            <w:r w:rsidRPr="00B04612">
              <w:rPr>
                <w:rFonts w:ascii="Verdana" w:hAnsi="Verdana" w:cs="Arial"/>
                <w:color w:val="000000" w:themeColor="text1"/>
                <w:sz w:val="16"/>
                <w:szCs w:val="16"/>
                <w:lang w:val="en-GB"/>
              </w:rPr>
              <w:t>i.e.</w:t>
            </w:r>
            <w:r w:rsidR="00142D8D" w:rsidRPr="00B04612">
              <w:rPr>
                <w:rFonts w:ascii="Verdana" w:hAnsi="Verdana" w:cs="Arial"/>
                <w:color w:val="000000" w:themeColor="text1"/>
                <w:sz w:val="16"/>
                <w:szCs w:val="16"/>
                <w:lang w:val="en-GB"/>
              </w:rPr>
              <w:t>Term</w:t>
            </w:r>
            <w:proofErr w:type="spellEnd"/>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323097319"/>
              </w:sdt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rsidTr="00502D9C">
        <w:trPr>
          <w:trHeight w:val="331"/>
        </w:trPr>
        <w:tc>
          <w:tcPr>
            <w:cnfStyle w:val="00100000000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24D37" w:rsidRDefault="00142D8D" w:rsidP="006B4C93">
                <w:pPr>
                  <w:spacing w:after="120"/>
                  <w:ind w:right="34"/>
                  <w:jc w:val="left"/>
                  <w:cnfStyle w:val="000000000000"/>
                  <w:rPr>
                    <w:rFonts w:ascii="Verdana" w:hAnsi="Verdana" w:cs="Arial"/>
                    <w:color w:val="002060"/>
                    <w:sz w:val="16"/>
                    <w:szCs w:val="16"/>
                    <w:lang w:val="en-GB"/>
                  </w:rPr>
                </w:pPr>
                <w:r w:rsidRPr="00B24D37">
                  <w:rPr>
                    <w:rStyle w:val="Formularfeld"/>
                    <w:color w:val="7B7B7B" w:themeColor="accent3" w:themeShade="BF"/>
                    <w:szCs w:val="16"/>
                  </w:rPr>
                  <w:t xml:space="preserve">Academic year student applies for </w:t>
                </w:r>
              </w:p>
            </w:tc>
          </w:sdtContent>
        </w:sdt>
      </w:tr>
    </w:tbl>
    <w:p w:rsidR="00B10F46" w:rsidRPr="00B10F46" w:rsidRDefault="00B10F46" w:rsidP="005E527C">
      <w:pPr>
        <w:ind w:right="-992"/>
        <w:jc w:val="left"/>
        <w:rPr>
          <w:rFonts w:ascii="Verdana" w:hAnsi="Verdana" w:cs="Arial"/>
          <w:b/>
          <w:color w:val="002060"/>
          <w:sz w:val="2"/>
          <w:szCs w:val="2"/>
          <w:lang w:val="de-AT"/>
        </w:rPr>
      </w:pPr>
    </w:p>
    <w:p w:rsidR="00661E31" w:rsidRPr="00F8622A" w:rsidRDefault="00977AD6" w:rsidP="005E527C">
      <w:pPr>
        <w:ind w:right="-992"/>
        <w:jc w:val="left"/>
        <w:rPr>
          <w:rFonts w:ascii="Verdana" w:hAnsi="Verdana" w:cs="Arial"/>
          <w:b/>
          <w:color w:val="2E74B5" w:themeColor="accent1" w:themeShade="BF"/>
          <w:sz w:val="20"/>
          <w:lang w:val="de-AT"/>
        </w:rPr>
      </w:pPr>
      <w:proofErr w:type="spellStart"/>
      <w:r w:rsidRPr="00F8622A">
        <w:rPr>
          <w:rFonts w:ascii="Verdana" w:hAnsi="Verdana" w:cs="Arial"/>
          <w:b/>
          <w:color w:val="002060"/>
          <w:sz w:val="20"/>
          <w:lang w:val="de-AT"/>
        </w:rPr>
        <w:t>Sending</w:t>
      </w:r>
      <w:proofErr w:type="spellEnd"/>
      <w:r w:rsidR="00661E31" w:rsidRPr="00F8622A">
        <w:rPr>
          <w:rFonts w:ascii="Verdana" w:hAnsi="Verdana" w:cs="Arial"/>
          <w:b/>
          <w:color w:val="002060"/>
          <w:sz w:val="20"/>
          <w:lang w:val="de-AT"/>
        </w:rPr>
        <w:t xml:space="preserve"> Institution</w:t>
      </w:r>
    </w:p>
    <w:tbl>
      <w:tblPr>
        <w:tblStyle w:val="Vilgoslista1jellszn"/>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tblPr>
      <w:tblGrid>
        <w:gridCol w:w="2122"/>
        <w:gridCol w:w="2528"/>
        <w:gridCol w:w="1701"/>
        <w:gridCol w:w="3477"/>
      </w:tblGrid>
      <w:tr w:rsidR="00661E31" w:rsidRPr="00DF3B9C" w:rsidTr="00E73190">
        <w:trPr>
          <w:cnfStyle w:val="100000000000"/>
          <w:trHeight w:val="371"/>
        </w:trPr>
        <w:tc>
          <w:tcPr>
            <w:cnfStyle w:val="001000000000"/>
            <w:tcW w:w="2122" w:type="dxa"/>
            <w:shd w:val="clear" w:color="auto" w:fill="A6A6A6" w:themeFill="background1" w:themeFillShade="A6"/>
          </w:tcPr>
          <w:p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rPr>
            <w:id w:val="504406956"/>
            <w:text/>
          </w:sdtPr>
          <w:sdtContent>
            <w:tc>
              <w:tcPr>
                <w:tcW w:w="2528" w:type="dxa"/>
                <w:shd w:val="clear" w:color="auto" w:fill="FFFFFF" w:themeFill="background1"/>
              </w:tcPr>
              <w:p w:rsidR="00661E31" w:rsidRPr="005E3336" w:rsidRDefault="005E3336" w:rsidP="005E3336">
                <w:pPr>
                  <w:spacing w:after="120"/>
                  <w:ind w:right="34"/>
                  <w:jc w:val="left"/>
                  <w:cnfStyle w:val="100000000000"/>
                  <w:rPr>
                    <w:rStyle w:val="Formularfeld"/>
                  </w:rPr>
                </w:pPr>
                <w:r w:rsidRPr="005E3336">
                  <w:rPr>
                    <w:rStyle w:val="Formularfeld"/>
                  </w:rPr>
                  <w:t>Liszt Ferenc Academy of Music</w:t>
                </w:r>
              </w:p>
            </w:tc>
          </w:sdtContent>
        </w:sdt>
        <w:tc>
          <w:tcPr>
            <w:tcW w:w="1701" w:type="dxa"/>
            <w:shd w:val="clear" w:color="auto" w:fill="A6A6A6" w:themeFill="background1" w:themeFillShade="A6"/>
          </w:tcPr>
          <w:p w:rsidR="00661E31" w:rsidRPr="00DF3B9C" w:rsidRDefault="003051F6" w:rsidP="00DF3B9C">
            <w:pPr>
              <w:spacing w:after="120"/>
              <w:ind w:right="34"/>
              <w:jc w:val="left"/>
              <w:cnfStyle w:val="10000000000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rPr>
            <w:id w:val="194591020"/>
            <w:text/>
          </w:sdtPr>
          <w:sdtContent>
            <w:tc>
              <w:tcPr>
                <w:tcW w:w="3477" w:type="dxa"/>
                <w:shd w:val="clear" w:color="auto" w:fill="FFFFFF" w:themeFill="background1"/>
              </w:tcPr>
              <w:p w:rsidR="00661E31" w:rsidRPr="005E3336" w:rsidRDefault="005E3336" w:rsidP="005E3336">
                <w:pPr>
                  <w:spacing w:after="120"/>
                  <w:ind w:right="34"/>
                  <w:jc w:val="left"/>
                  <w:cnfStyle w:val="100000000000"/>
                  <w:rPr>
                    <w:rStyle w:val="Formularfeld"/>
                  </w:rPr>
                </w:pPr>
                <w:r w:rsidRPr="005E3336">
                  <w:rPr>
                    <w:rStyle w:val="Formularfeld"/>
                    <w:b w:val="0"/>
                  </w:rPr>
                  <w:t>Erasmus+ Office</w:t>
                </w:r>
              </w:p>
            </w:tc>
          </w:sdtContent>
        </w:sdt>
      </w:tr>
      <w:tr w:rsidR="00B24D37" w:rsidRPr="00DF3B9C" w:rsidTr="00E73190">
        <w:trPr>
          <w:cnfStyle w:val="000000100000"/>
          <w:trHeight w:val="371"/>
        </w:trPr>
        <w:tc>
          <w:tcPr>
            <w:cnfStyle w:val="001000000000"/>
            <w:tcW w:w="2122" w:type="dxa"/>
            <w:tcBorders>
              <w:top w:val="none" w:sz="0" w:space="0" w:color="auto"/>
              <w:left w:val="none" w:sz="0" w:space="0" w:color="auto"/>
              <w:bottom w:val="none" w:sz="0" w:space="0" w:color="auto"/>
            </w:tcBorders>
            <w:shd w:val="clear" w:color="auto" w:fill="A6A6A6" w:themeFill="background1" w:themeFillShade="A6"/>
          </w:tcPr>
          <w:p w:rsidR="00961758" w:rsidRPr="00DF3B9C" w:rsidRDefault="0051747A" w:rsidP="00DF3B9C">
            <w:pPr>
              <w:spacing w:after="120"/>
              <w:ind w:right="34"/>
              <w:jc w:val="left"/>
              <w:rPr>
                <w:rStyle w:val="Formularfeld"/>
                <w:bCs w:val="0"/>
                <w:color w:val="FFFFFF" w:themeColor="background1"/>
              </w:rPr>
            </w:pPr>
            <w:r w:rsidRPr="00DF3B9C">
              <w:rPr>
                <w:rStyle w:val="Formularfeld"/>
                <w:bCs w:val="0"/>
                <w:color w:val="FFFFFF" w:themeColor="background1"/>
              </w:rPr>
              <w:t>Institutional</w:t>
            </w:r>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rPr>
            <w:id w:val="1772895744"/>
            <w:text/>
          </w:sdtPr>
          <w:sdtContent>
            <w:tc>
              <w:tcPr>
                <w:tcW w:w="2528" w:type="dxa"/>
                <w:tcBorders>
                  <w:top w:val="none" w:sz="0" w:space="0" w:color="auto"/>
                  <w:bottom w:val="none" w:sz="0" w:space="0" w:color="auto"/>
                </w:tcBorders>
              </w:tcPr>
              <w:p w:rsidR="00961758" w:rsidRPr="005E3336" w:rsidRDefault="005E3336" w:rsidP="005E3336">
                <w:pPr>
                  <w:spacing w:after="120"/>
                  <w:ind w:right="34"/>
                  <w:jc w:val="left"/>
                  <w:cnfStyle w:val="000000100000"/>
                  <w:rPr>
                    <w:rStyle w:val="Formularfeld"/>
                    <w:b/>
                    <w:bCs/>
                  </w:rPr>
                </w:pPr>
                <w:r w:rsidRPr="005E3336">
                  <w:rPr>
                    <w:rStyle w:val="Formularfeld"/>
                    <w:b/>
                    <w:bCs/>
                  </w:rPr>
                  <w:t>HU BUDAPES25</w:t>
                </w:r>
              </w:p>
            </w:tc>
          </w:sdtContent>
        </w:sdt>
        <w:tc>
          <w:tcPr>
            <w:tcW w:w="1701" w:type="dxa"/>
            <w:tcBorders>
              <w:top w:val="none" w:sz="0" w:space="0" w:color="auto"/>
              <w:bottom w:val="none" w:sz="0" w:space="0" w:color="auto"/>
            </w:tcBorders>
            <w:shd w:val="clear" w:color="auto" w:fill="A6A6A6" w:themeFill="background1" w:themeFillShade="A6"/>
          </w:tcPr>
          <w:p w:rsidR="00961758" w:rsidRPr="00DF3B9C" w:rsidRDefault="00753B4A" w:rsidP="00106C1A">
            <w:pPr>
              <w:spacing w:after="120"/>
              <w:ind w:right="34"/>
              <w:jc w:val="left"/>
              <w:cnfStyle w:val="00000010000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Vgjegyzet-hivatkozs"/>
                <w:rFonts w:ascii="Verdana" w:hAnsi="Verdana"/>
                <w:b/>
                <w:bCs/>
                <w:color w:val="FFFFFF" w:themeColor="background1"/>
                <w:sz w:val="16"/>
              </w:rPr>
              <w:endnoteReference w:id="3"/>
            </w:r>
            <w:r w:rsidR="00961758" w:rsidRPr="00DF3B9C">
              <w:rPr>
                <w:rStyle w:val="Formularfeld"/>
                <w:b/>
                <w:bCs/>
                <w:color w:val="FFFFFF" w:themeColor="background1"/>
              </w:rPr>
              <w:t>:</w:t>
            </w:r>
          </w:p>
        </w:tc>
        <w:tc>
          <w:tcPr>
            <w:tcW w:w="3477" w:type="dxa"/>
            <w:tcBorders>
              <w:top w:val="none" w:sz="0" w:space="0" w:color="auto"/>
              <w:bottom w:val="none" w:sz="0" w:space="0" w:color="auto"/>
              <w:right w:val="none" w:sz="0" w:space="0" w:color="auto"/>
            </w:tcBorders>
          </w:tcPr>
          <w:p w:rsidR="00961758" w:rsidRPr="005E3336" w:rsidRDefault="005E3336" w:rsidP="00DF3B9C">
            <w:pPr>
              <w:spacing w:after="120"/>
              <w:ind w:right="34"/>
              <w:jc w:val="left"/>
              <w:cnfStyle w:val="000000100000"/>
              <w:rPr>
                <w:rStyle w:val="Formularfeld"/>
                <w:b/>
                <w:bCs/>
              </w:rPr>
            </w:pPr>
            <w:r w:rsidRPr="005E3336">
              <w:rPr>
                <w:rStyle w:val="Formularfeld"/>
                <w:b/>
                <w:bCs/>
              </w:rPr>
              <w:t>Ildikó ZÁTONYI</w:t>
            </w:r>
          </w:p>
        </w:tc>
      </w:tr>
      <w:tr w:rsidR="00B24D37" w:rsidRPr="00DF3B9C" w:rsidTr="00E73190">
        <w:trPr>
          <w:trHeight w:val="446"/>
        </w:trPr>
        <w:tc>
          <w:tcPr>
            <w:cnfStyle w:val="001000000000"/>
            <w:tcW w:w="2122" w:type="dxa"/>
            <w:shd w:val="clear" w:color="auto" w:fill="A6A6A6" w:themeFill="background1" w:themeFillShade="A6"/>
          </w:tcPr>
          <w:p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sdt>
          <w:sdtPr>
            <w:rPr>
              <w:rStyle w:val="Formularfeld"/>
            </w:rPr>
            <w:id w:val="-453024016"/>
            <w:text/>
          </w:sdtPr>
          <w:sdtContent>
            <w:tc>
              <w:tcPr>
                <w:tcW w:w="2528" w:type="dxa"/>
              </w:tcPr>
              <w:p w:rsidR="00961758" w:rsidRPr="005E3336" w:rsidRDefault="005E3336" w:rsidP="005E3336">
                <w:pPr>
                  <w:spacing w:after="120"/>
                  <w:ind w:right="34"/>
                  <w:jc w:val="left"/>
                  <w:cnfStyle w:val="000000000000"/>
                  <w:rPr>
                    <w:rStyle w:val="Formularfeld"/>
                  </w:rPr>
                </w:pPr>
                <w:r w:rsidRPr="005E3336">
                  <w:rPr>
                    <w:rStyle w:val="Formularfeld"/>
                  </w:rPr>
                  <w:t>1081 Budapest, Liszt Ferenc tér 8.</w:t>
                </w:r>
              </w:p>
            </w:tc>
          </w:sdtContent>
        </w:sdt>
        <w:tc>
          <w:tcPr>
            <w:tcW w:w="1701" w:type="dxa"/>
            <w:shd w:val="clear" w:color="auto" w:fill="A6A6A6" w:themeFill="background1" w:themeFillShade="A6"/>
          </w:tcPr>
          <w:p w:rsidR="00961758" w:rsidRPr="00DF3B9C" w:rsidRDefault="00961758" w:rsidP="00DF3B9C">
            <w:pPr>
              <w:spacing w:after="120"/>
              <w:ind w:right="34"/>
              <w:jc w:val="left"/>
              <w:cnfStyle w:val="00000000000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rPr>
            <w:id w:val="1992902588"/>
            <w:text/>
          </w:sdtPr>
          <w:sdtContent>
            <w:tc>
              <w:tcPr>
                <w:tcW w:w="3477" w:type="dxa"/>
              </w:tcPr>
              <w:p w:rsidR="00961758" w:rsidRPr="005E3336" w:rsidRDefault="005E3336" w:rsidP="00DF3B9C">
                <w:pPr>
                  <w:spacing w:after="120"/>
                  <w:ind w:right="34"/>
                  <w:jc w:val="left"/>
                  <w:cnfStyle w:val="000000000000"/>
                  <w:rPr>
                    <w:rStyle w:val="Formularfeld"/>
                  </w:rPr>
                </w:pPr>
                <w:r w:rsidRPr="005E3336">
                  <w:rPr>
                    <w:rStyle w:val="Formularfeld"/>
                  </w:rPr>
                  <w:t>ildiko.zatonyi@lisztacademy.hu</w:t>
                </w:r>
              </w:p>
            </w:tc>
          </w:sdtContent>
        </w:sdt>
      </w:tr>
      <w:tr w:rsidR="00B24D37" w:rsidRPr="00DF3B9C" w:rsidTr="00E73190">
        <w:trPr>
          <w:cnfStyle w:val="000000100000"/>
          <w:trHeight w:val="536"/>
        </w:trPr>
        <w:tc>
          <w:tcPr>
            <w:cnfStyle w:val="001000000000"/>
            <w:tcW w:w="2122" w:type="dxa"/>
            <w:tcBorders>
              <w:top w:val="none" w:sz="0" w:space="0" w:color="auto"/>
              <w:left w:val="none" w:sz="0" w:space="0" w:color="auto"/>
              <w:bottom w:val="none" w:sz="0" w:space="0" w:color="auto"/>
            </w:tcBorders>
            <w:shd w:val="clear" w:color="auto" w:fill="A6A6A6" w:themeFill="background1" w:themeFillShade="A6"/>
          </w:tcPr>
          <w:p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rPr>
            <w:id w:val="1517347658"/>
            <w:text/>
          </w:sdtPr>
          <w:sdtContent>
            <w:tc>
              <w:tcPr>
                <w:tcW w:w="2528" w:type="dxa"/>
                <w:tcBorders>
                  <w:top w:val="none" w:sz="0" w:space="0" w:color="auto"/>
                  <w:bottom w:val="none" w:sz="0" w:space="0" w:color="auto"/>
                </w:tcBorders>
              </w:tcPr>
              <w:p w:rsidR="00961758" w:rsidRPr="005E3336" w:rsidRDefault="005E3336" w:rsidP="00DF3B9C">
                <w:pPr>
                  <w:spacing w:after="120"/>
                  <w:ind w:right="34"/>
                  <w:jc w:val="left"/>
                  <w:cnfStyle w:val="000000100000"/>
                  <w:rPr>
                    <w:rStyle w:val="Formularfeld"/>
                    <w:b/>
                    <w:bCs/>
                  </w:rPr>
                </w:pPr>
                <w:r w:rsidRPr="005E3336">
                  <w:rPr>
                    <w:rStyle w:val="Formularfeld"/>
                  </w:rPr>
                  <w:t>Hungary</w:t>
                </w:r>
              </w:p>
            </w:tc>
          </w:sdtContent>
        </w:sdt>
        <w:tc>
          <w:tcPr>
            <w:tcW w:w="1701" w:type="dxa"/>
            <w:tcBorders>
              <w:top w:val="none" w:sz="0" w:space="0" w:color="auto"/>
              <w:bottom w:val="none" w:sz="0" w:space="0" w:color="auto"/>
            </w:tcBorders>
            <w:shd w:val="clear" w:color="auto" w:fill="A6A6A6" w:themeFill="background1" w:themeFillShade="A6"/>
          </w:tcPr>
          <w:p w:rsidR="00961758" w:rsidRPr="00DF3B9C" w:rsidRDefault="00753B4A" w:rsidP="00DF3B9C">
            <w:pPr>
              <w:spacing w:after="120"/>
              <w:ind w:right="34"/>
              <w:jc w:val="left"/>
              <w:cnfStyle w:val="00000010000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rPr>
            <w:id w:val="1018051115"/>
            <w:text/>
          </w:sdtPr>
          <w:sdtContent>
            <w:tc>
              <w:tcPr>
                <w:tcW w:w="3477" w:type="dxa"/>
                <w:tcBorders>
                  <w:top w:val="none" w:sz="0" w:space="0" w:color="auto"/>
                  <w:bottom w:val="none" w:sz="0" w:space="0" w:color="auto"/>
                  <w:right w:val="none" w:sz="0" w:space="0" w:color="auto"/>
                </w:tcBorders>
              </w:tcPr>
              <w:p w:rsidR="00961758" w:rsidRPr="005E3336" w:rsidRDefault="005E3336" w:rsidP="005E3336">
                <w:pPr>
                  <w:spacing w:after="120"/>
                  <w:ind w:right="34"/>
                  <w:jc w:val="left"/>
                  <w:cnfStyle w:val="000000100000"/>
                  <w:rPr>
                    <w:rStyle w:val="Formularfeld"/>
                    <w:b/>
                    <w:bCs/>
                  </w:rPr>
                </w:pPr>
                <w:r w:rsidRPr="005E3336">
                  <w:rPr>
                    <w:rStyle w:val="Formularfeld"/>
                    <w:bCs/>
                  </w:rPr>
                  <w:t>+3614624600 / 130</w:t>
                </w:r>
                <w:r w:rsidR="002D4DCE" w:rsidRPr="005E3336">
                  <w:rPr>
                    <w:rStyle w:val="Formularfeld"/>
                    <w:bCs/>
                  </w:rPr>
                  <w:t xml:space="preserve"> </w:t>
                </w:r>
              </w:p>
            </w:tc>
          </w:sdtContent>
        </w:sdt>
      </w:tr>
    </w:tbl>
    <w:p w:rsidR="00B10F46" w:rsidRPr="00B10F46" w:rsidRDefault="00B10F46" w:rsidP="002559E5">
      <w:pPr>
        <w:ind w:right="-992"/>
        <w:jc w:val="left"/>
        <w:rPr>
          <w:rFonts w:ascii="Verdana" w:hAnsi="Verdana" w:cs="Arial"/>
          <w:b/>
          <w:color w:val="002060"/>
          <w:sz w:val="2"/>
          <w:szCs w:val="2"/>
          <w:lang w:val="de-AT"/>
        </w:rPr>
      </w:pPr>
    </w:p>
    <w:p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Vilgosrnykols1jellszn"/>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tblPr>
      <w:tblGrid>
        <w:gridCol w:w="2088"/>
        <w:gridCol w:w="30"/>
        <w:gridCol w:w="2529"/>
        <w:gridCol w:w="287"/>
        <w:gridCol w:w="1414"/>
        <w:gridCol w:w="26"/>
        <w:gridCol w:w="810"/>
        <w:gridCol w:w="720"/>
        <w:gridCol w:w="810"/>
        <w:gridCol w:w="1114"/>
      </w:tblGrid>
      <w:tr w:rsidR="00701927" w:rsidRPr="00B24D37" w:rsidTr="00367771">
        <w:trPr>
          <w:cnfStyle w:val="100000000000"/>
          <w:trHeight w:val="285"/>
        </w:trPr>
        <w:tc>
          <w:tcPr>
            <w:cnfStyle w:val="00100000000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Bekezdsalapbettpusa"/>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rsidR="00701927" w:rsidRPr="00B24D37" w:rsidRDefault="00B96B01" w:rsidP="00B96B01">
                <w:pPr>
                  <w:spacing w:after="120"/>
                  <w:ind w:right="34"/>
                  <w:jc w:val="left"/>
                  <w:cnfStyle w:val="100000000000"/>
                  <w:rPr>
                    <w:rFonts w:ascii="Verdana" w:hAnsi="Verdana" w:cs="Arial"/>
                    <w:color w:val="808080" w:themeColor="background1" w:themeShade="80"/>
                    <w:sz w:val="16"/>
                    <w:szCs w:val="16"/>
                    <w:lang w:val="en-GB"/>
                  </w:rPr>
                </w:pPr>
                <w:r w:rsidRPr="00502D9C">
                  <w:rPr>
                    <w:rStyle w:val="Helyrzszveg"/>
                    <w:rFonts w:ascii="Verdana" w:hAnsi="Verdana"/>
                    <w:b w:val="0"/>
                    <w:color w:val="808080" w:themeColor="background1" w:themeShade="8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rsidR="00701927" w:rsidRPr="00937D05" w:rsidRDefault="003051F6" w:rsidP="00DE0A35">
            <w:pPr>
              <w:spacing w:after="120"/>
              <w:ind w:right="34"/>
              <w:jc w:val="left"/>
              <w:cnfStyle w:val="10000000000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Bekezdsalapbettpusa"/>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rsidR="00701927" w:rsidRPr="00B24D37" w:rsidRDefault="00B96B01" w:rsidP="00B96B01">
                <w:pPr>
                  <w:spacing w:after="120"/>
                  <w:ind w:right="34"/>
                  <w:jc w:val="left"/>
                  <w:cnfStyle w:val="100000000000"/>
                  <w:rPr>
                    <w:rFonts w:ascii="Verdana" w:hAnsi="Verdana" w:cs="Arial"/>
                    <w:color w:val="808080" w:themeColor="background1" w:themeShade="80"/>
                    <w:sz w:val="16"/>
                    <w:szCs w:val="16"/>
                    <w:lang w:val="en-GB"/>
                  </w:rPr>
                </w:pPr>
                <w:r w:rsidRPr="00502D9C">
                  <w:rPr>
                    <w:rStyle w:val="Helyrzszveg"/>
                    <w:rFonts w:ascii="Verdana" w:hAnsi="Verdana"/>
                    <w:b w:val="0"/>
                    <w:color w:val="808080" w:themeColor="background1" w:themeShade="80"/>
                    <w:sz w:val="16"/>
                    <w:szCs w:val="16"/>
                  </w:rPr>
                  <w:t>First name(s)</w:t>
                </w:r>
              </w:p>
            </w:tc>
          </w:sdtContent>
        </w:sdt>
      </w:tr>
      <w:tr w:rsidR="00701927" w:rsidRPr="00B24D37" w:rsidTr="00367771">
        <w:trPr>
          <w:cnfStyle w:val="000000100000"/>
          <w:trHeight w:val="68"/>
        </w:trPr>
        <w:tc>
          <w:tcPr>
            <w:cnfStyle w:val="001000000000"/>
            <w:tcW w:w="2118" w:type="dxa"/>
            <w:gridSpan w:val="2"/>
            <w:tcBorders>
              <w:left w:val="none" w:sz="0" w:space="0" w:color="auto"/>
              <w:right w:val="none" w:sz="0" w:space="0" w:color="auto"/>
            </w:tcBorders>
            <w:shd w:val="clear" w:color="auto" w:fill="A6A6A6" w:themeFill="background1" w:themeFillShade="A6"/>
          </w:tcPr>
          <w:p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Bekezdsalapbettpusa"/>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rsidR="00701927" w:rsidRPr="00937D05" w:rsidRDefault="000E7D55" w:rsidP="000E7D55">
                <w:pPr>
                  <w:spacing w:after="120"/>
                  <w:ind w:right="34"/>
                  <w:jc w:val="left"/>
                  <w:cnfStyle w:val="000000100000"/>
                  <w:rPr>
                    <w:rFonts w:ascii="Verdana" w:hAnsi="Verdana" w:cs="Arial"/>
                    <w:color w:val="A6A6A6" w:themeColor="background1" w:themeShade="A6"/>
                    <w:sz w:val="16"/>
                    <w:szCs w:val="16"/>
                    <w:lang w:val="en-GB"/>
                  </w:rPr>
                </w:pPr>
                <w:r w:rsidRPr="00937D05">
                  <w:rPr>
                    <w:rStyle w:val="Helyrzszveg"/>
                    <w:rFonts w:ascii="Verdana" w:hAnsi="Verdana"/>
                    <w:color w:val="A6A6A6" w:themeColor="background1" w:themeShade="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rsidR="00701927" w:rsidRPr="00937D05" w:rsidRDefault="00701927" w:rsidP="00106C1A">
            <w:pPr>
              <w:spacing w:after="120"/>
              <w:ind w:right="34"/>
              <w:jc w:val="left"/>
              <w:cnfStyle w:val="00000010000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Vgjegyzet-hivatkozs"/>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Bekezdsalapbettpusa"/>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tcPr>
              <w:p w:rsidR="00701927" w:rsidRPr="00937D05" w:rsidRDefault="000E7D55" w:rsidP="000E7D55">
                <w:pPr>
                  <w:spacing w:after="120"/>
                  <w:ind w:right="34"/>
                  <w:jc w:val="left"/>
                  <w:cnfStyle w:val="000000100000"/>
                  <w:rPr>
                    <w:rFonts w:ascii="Verdana" w:hAnsi="Verdana" w:cs="Arial"/>
                    <w:color w:val="A6A6A6" w:themeColor="background1" w:themeShade="A6"/>
                    <w:sz w:val="16"/>
                    <w:szCs w:val="16"/>
                    <w:lang w:val="en-GB"/>
                  </w:rPr>
                </w:pPr>
                <w:r w:rsidRPr="00937D05">
                  <w:rPr>
                    <w:rStyle w:val="Helyrzszveg"/>
                    <w:rFonts w:ascii="Verdana" w:hAnsi="Verdana"/>
                    <w:color w:val="A6A6A6" w:themeColor="background1" w:themeShade="A6"/>
                    <w:sz w:val="16"/>
                    <w:szCs w:val="16"/>
                  </w:rPr>
                  <w:t>Nationality</w:t>
                </w:r>
              </w:p>
            </w:tc>
          </w:sdtContent>
        </w:sdt>
      </w:tr>
      <w:tr w:rsidR="00757254" w:rsidRPr="00B24D37" w:rsidTr="00367771">
        <w:tc>
          <w:tcPr>
            <w:cnfStyle w:val="001000000000"/>
            <w:tcW w:w="2118" w:type="dxa"/>
            <w:gridSpan w:val="2"/>
            <w:shd w:val="clear" w:color="auto" w:fill="A6A6A6" w:themeFill="background1" w:themeFillShade="A6"/>
          </w:tcPr>
          <w:p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Bekezdsalapbettpusa"/>
              <w:rFonts w:ascii="Times New Roman" w:hAnsi="Times New Roman" w:cs="Arial"/>
              <w:sz w:val="24"/>
              <w:lang w:val="en-GB"/>
            </w:rPr>
          </w:sdtEndPr>
          <w:sdtContent>
            <w:tc>
              <w:tcPr>
                <w:tcW w:w="2529" w:type="dxa"/>
                <w:shd w:val="clear" w:color="auto" w:fill="FFFFFF" w:themeFill="background1"/>
              </w:tcPr>
              <w:p w:rsidR="00757254" w:rsidRPr="00937D05" w:rsidRDefault="00E817ED" w:rsidP="00E817ED">
                <w:pPr>
                  <w:spacing w:after="120"/>
                  <w:ind w:right="34"/>
                  <w:jc w:val="left"/>
                  <w:cnfStyle w:val="000000000000"/>
                  <w:rPr>
                    <w:rFonts w:ascii="Verdana" w:hAnsi="Verdana" w:cs="Arial"/>
                    <w:color w:val="A6A6A6" w:themeColor="background1" w:themeShade="A6"/>
                    <w:sz w:val="16"/>
                    <w:szCs w:val="16"/>
                    <w:lang w:val="en-GB"/>
                  </w:rPr>
                </w:pPr>
                <w:r w:rsidRPr="00937D05">
                  <w:rPr>
                    <w:rStyle w:val="Helyrzszveg"/>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rsidR="00757254" w:rsidRPr="00937D05" w:rsidRDefault="00FD7CFE" w:rsidP="003051F6">
            <w:pPr>
              <w:spacing w:after="120"/>
              <w:ind w:right="34"/>
              <w:jc w:val="left"/>
              <w:cnfStyle w:val="00000000000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Content>
            <w:tc>
              <w:tcPr>
                <w:tcW w:w="3480" w:type="dxa"/>
                <w:gridSpan w:val="5"/>
                <w:shd w:val="clear" w:color="auto" w:fill="FFFFFF" w:themeFill="background1"/>
              </w:tcPr>
              <w:p w:rsidR="00757254" w:rsidRPr="00937D05" w:rsidRDefault="00FD7CFE" w:rsidP="00FD7CFE">
                <w:pPr>
                  <w:spacing w:after="120"/>
                  <w:ind w:right="34"/>
                  <w:jc w:val="left"/>
                  <w:cnfStyle w:val="00000000000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rsidTr="00F8622A">
        <w:trPr>
          <w:cnfStyle w:val="000000100000"/>
          <w:trHeight w:val="591"/>
        </w:trPr>
        <w:tc>
          <w:tcPr>
            <w:cnfStyle w:val="001000000000"/>
            <w:tcW w:w="2118" w:type="dxa"/>
            <w:gridSpan w:val="2"/>
            <w:tcBorders>
              <w:left w:val="none" w:sz="0" w:space="0" w:color="auto"/>
              <w:right w:val="none" w:sz="0" w:space="0" w:color="auto"/>
            </w:tcBorders>
            <w:shd w:val="clear" w:color="auto" w:fill="A6A6A6" w:themeFill="background1" w:themeFillShade="A6"/>
          </w:tcPr>
          <w:p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Content>
            <w:tc>
              <w:tcPr>
                <w:tcW w:w="2529" w:type="dxa"/>
                <w:tcBorders>
                  <w:left w:val="none" w:sz="0" w:space="0" w:color="auto"/>
                  <w:right w:val="none" w:sz="0" w:space="0" w:color="auto"/>
                </w:tcBorders>
                <w:shd w:val="clear" w:color="auto" w:fill="FFFFFF" w:themeFill="background1"/>
              </w:tcPr>
              <w:p w:rsidR="00757254" w:rsidRPr="00937D05" w:rsidRDefault="00FD7CFE" w:rsidP="000E7D55">
                <w:pPr>
                  <w:spacing w:after="120"/>
                  <w:ind w:right="34"/>
                  <w:jc w:val="left"/>
                  <w:cnfStyle w:val="00000010000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rsidR="00757254" w:rsidRPr="00937D05" w:rsidRDefault="00661E31" w:rsidP="00757254">
            <w:pPr>
              <w:spacing w:after="120"/>
              <w:ind w:right="34"/>
              <w:jc w:val="left"/>
              <w:cnfStyle w:val="00000010000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Bekezdsalapbettpusa"/>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rsidR="00757254" w:rsidRPr="00937D05" w:rsidRDefault="000E7D55" w:rsidP="000E7D55">
                <w:pPr>
                  <w:spacing w:after="120"/>
                  <w:ind w:right="34"/>
                  <w:jc w:val="left"/>
                  <w:cnfStyle w:val="000000100000"/>
                  <w:rPr>
                    <w:rFonts w:ascii="Verdana" w:hAnsi="Verdana" w:cs="Arial"/>
                    <w:color w:val="A6A6A6" w:themeColor="background1" w:themeShade="A6"/>
                    <w:sz w:val="16"/>
                    <w:szCs w:val="16"/>
                    <w:lang w:val="en-GB"/>
                  </w:rPr>
                </w:pPr>
                <w:r w:rsidRPr="00937D05">
                  <w:rPr>
                    <w:rStyle w:val="Helyrzszveg"/>
                    <w:rFonts w:ascii="Verdana" w:hAnsi="Verdana"/>
                    <w:color w:val="A6A6A6" w:themeColor="background1" w:themeShade="A6"/>
                    <w:sz w:val="16"/>
                    <w:szCs w:val="16"/>
                  </w:rPr>
                  <w:t>Permanent address</w:t>
                </w:r>
              </w:p>
            </w:tc>
          </w:sdtContent>
        </w:sdt>
      </w:tr>
      <w:tr w:rsidR="00B74C31" w:rsidRPr="00B24D37" w:rsidTr="00F8622A">
        <w:tc>
          <w:tcPr>
            <w:cnfStyle w:val="001000000000"/>
            <w:tcW w:w="2118" w:type="dxa"/>
            <w:gridSpan w:val="2"/>
            <w:tcBorders>
              <w:bottom w:val="single" w:sz="4" w:space="0" w:color="002060"/>
            </w:tcBorders>
            <w:shd w:val="clear" w:color="auto" w:fill="A6A6A6" w:themeFill="background1" w:themeFillShade="A6"/>
          </w:tcPr>
          <w:p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Bekezdsalapbettpusa"/>
              <w:rFonts w:ascii="Times New Roman" w:hAnsi="Times New Roman" w:cs="Arial"/>
              <w:sz w:val="24"/>
              <w:lang w:val="en-GB"/>
            </w:rPr>
          </w:sdtEndPr>
          <w:sdtContent>
            <w:tc>
              <w:tcPr>
                <w:tcW w:w="2529" w:type="dxa"/>
                <w:tcBorders>
                  <w:bottom w:val="single" w:sz="4" w:space="0" w:color="002060"/>
                  <w:right w:val="single" w:sz="4" w:space="0" w:color="002060"/>
                </w:tcBorders>
              </w:tcPr>
              <w:p w:rsidR="00B74C31" w:rsidRPr="00937D05" w:rsidRDefault="00015C8C" w:rsidP="00015C8C">
                <w:pPr>
                  <w:spacing w:after="120"/>
                  <w:ind w:right="34"/>
                  <w:jc w:val="left"/>
                  <w:cnfStyle w:val="000000000000"/>
                  <w:rPr>
                    <w:rFonts w:ascii="Verdana" w:hAnsi="Verdana" w:cs="Arial"/>
                    <w:color w:val="A6A6A6" w:themeColor="background1" w:themeShade="A6"/>
                    <w:sz w:val="16"/>
                    <w:szCs w:val="16"/>
                    <w:lang w:val="en-GB"/>
                  </w:rPr>
                </w:pPr>
                <w:r w:rsidRPr="00937D05">
                  <w:rPr>
                    <w:rStyle w:val="Helyrzszveg"/>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B74C31" w:rsidRDefault="00B74C31" w:rsidP="00757254">
            <w:pPr>
              <w:spacing w:after="120"/>
              <w:ind w:right="34"/>
              <w:jc w:val="left"/>
              <w:cnfStyle w:val="00000000000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rsidR="00B10F46" w:rsidRPr="00937D05" w:rsidRDefault="00B10F46" w:rsidP="00757254">
            <w:pPr>
              <w:spacing w:after="120"/>
              <w:ind w:right="34"/>
              <w:jc w:val="left"/>
              <w:cnfStyle w:val="00000000000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rsidR="00B74C31" w:rsidRPr="00937D05" w:rsidRDefault="001A5FBA" w:rsidP="000E7D55">
                <w:pPr>
                  <w:spacing w:after="120"/>
                  <w:ind w:right="34"/>
                  <w:jc w:val="left"/>
                  <w:cnfStyle w:val="00000000000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rsidTr="00F8622A">
        <w:trPr>
          <w:cnfStyle w:val="000000100000"/>
          <w:trHeight w:val="491"/>
        </w:trPr>
        <w:tc>
          <w:tcPr>
            <w:cnfStyle w:val="00100000000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B74C31" w:rsidRPr="00B24D37" w:rsidRDefault="00B04612" w:rsidP="000E7D55">
                <w:pPr>
                  <w:spacing w:after="120"/>
                  <w:ind w:right="34"/>
                  <w:jc w:val="left"/>
                  <w:cnfStyle w:val="00000010000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B74C31" w:rsidRPr="00B24D37" w:rsidRDefault="00B74C31" w:rsidP="00757254">
            <w:pPr>
              <w:spacing w:after="120"/>
              <w:ind w:right="34"/>
              <w:jc w:val="left"/>
              <w:cnfStyle w:val="00000010000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rsidR="00B74C31" w:rsidRPr="00B24D37" w:rsidRDefault="00B74C31" w:rsidP="00757254">
            <w:pPr>
              <w:spacing w:after="120"/>
              <w:ind w:right="34"/>
              <w:jc w:val="left"/>
              <w:cnfStyle w:val="000000100000"/>
              <w:rPr>
                <w:rFonts w:ascii="Verdana" w:hAnsi="Verdana" w:cs="Arial"/>
                <w:color w:val="002060"/>
                <w:sz w:val="16"/>
                <w:szCs w:val="16"/>
                <w:lang w:val="en-GB"/>
              </w:rPr>
            </w:pPr>
          </w:p>
        </w:tc>
      </w:tr>
      <w:tr w:rsidR="00B10F46" w:rsidRPr="00B24D37" w:rsidTr="00F8622A">
        <w:tc>
          <w:tcPr>
            <w:cnfStyle w:val="001000000000"/>
            <w:tcW w:w="9828" w:type="dxa"/>
            <w:gridSpan w:val="10"/>
            <w:tcBorders>
              <w:top w:val="nil"/>
              <w:left w:val="nil"/>
              <w:bottom w:val="single" w:sz="4" w:space="0" w:color="002060"/>
              <w:right w:val="nil"/>
            </w:tcBorders>
            <w:shd w:val="clear" w:color="auto" w:fill="FFFFFF" w:themeFill="background1"/>
          </w:tcPr>
          <w:p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rsidTr="00F8622A">
        <w:trPr>
          <w:cnfStyle w:val="000000100000"/>
        </w:trPr>
        <w:tc>
          <w:tcPr>
            <w:cnfStyle w:val="001000000000"/>
            <w:tcW w:w="2088" w:type="dxa"/>
            <w:tcBorders>
              <w:top w:val="single" w:sz="4" w:space="0" w:color="002060"/>
              <w:left w:val="none" w:sz="0" w:space="0" w:color="auto"/>
              <w:right w:val="none" w:sz="0" w:space="0" w:color="auto"/>
            </w:tcBorders>
            <w:shd w:val="clear" w:color="auto" w:fill="A6A6A6" w:themeFill="background1" w:themeFillShade="A6"/>
          </w:tcPr>
          <w:p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Vgjegyzet-hivatkozs"/>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rsidR="00937D05" w:rsidRPr="00A914F4" w:rsidRDefault="00C36CC3" w:rsidP="000D2F51">
            <w:pPr>
              <w:spacing w:after="120"/>
              <w:ind w:right="34"/>
              <w:jc w:val="left"/>
              <w:cnfStyle w:val="00000010000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Bekezdsalapbettpusa"/>
                  <w:rFonts w:ascii="Times New Roman" w:hAnsi="Times New Roman" w:cs="Arial"/>
                  <w:sz w:val="24"/>
                  <w:szCs w:val="16"/>
                  <w:lang w:val="en-GB"/>
                </w:rPr>
              </w:sdtEndPr>
              <w:sdtContent>
                <w:r w:rsidR="00937D05" w:rsidRPr="00A914F4">
                  <w:rPr>
                    <w:rStyle w:val="Formularfeld"/>
                    <w:color w:val="A6A6A6" w:themeColor="background1" w:themeShade="A6"/>
                  </w:rPr>
                  <w:t>0215 (Music and Performing Arts)</w:t>
                </w:r>
              </w:sdtContent>
            </w:sdt>
          </w:p>
        </w:tc>
      </w:tr>
      <w:tr w:rsidR="00937D05" w:rsidRPr="00B24D37" w:rsidTr="00367771">
        <w:tc>
          <w:tcPr>
            <w:cnfStyle w:val="001000000000"/>
            <w:tcW w:w="2088" w:type="dxa"/>
            <w:shd w:val="clear" w:color="auto" w:fill="A6A6A6" w:themeFill="background1" w:themeFillShade="A6"/>
          </w:tcPr>
          <w:p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Vgjegyzet-hivatkozs"/>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rsidR="00937D05" w:rsidRPr="00A914F4" w:rsidRDefault="00C36CC3" w:rsidP="00433D4B">
            <w:pPr>
              <w:spacing w:after="120"/>
              <w:ind w:right="34"/>
              <w:cnfStyle w:val="00000000000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Content>
                <w:r w:rsidR="00937D05" w:rsidRPr="00A914F4">
                  <w:rPr>
                    <w:rFonts w:ascii="Verdana" w:hAnsi="Verdana"/>
                    <w:color w:val="A6A6A6" w:themeColor="background1" w:themeShade="A6"/>
                    <w:sz w:val="16"/>
                    <w:szCs w:val="16"/>
                  </w:rPr>
                  <w:t xml:space="preserve"> Study programme</w:t>
                </w:r>
              </w:sdtContent>
            </w:sdt>
          </w:p>
        </w:tc>
      </w:tr>
      <w:tr w:rsidR="00937D05" w:rsidRPr="00B24D37" w:rsidTr="00367771">
        <w:trPr>
          <w:cnfStyle w:val="000000100000"/>
        </w:trPr>
        <w:tc>
          <w:tcPr>
            <w:cnfStyle w:val="001000000000"/>
            <w:tcW w:w="2088" w:type="dxa"/>
            <w:tcBorders>
              <w:left w:val="none" w:sz="0" w:space="0" w:color="auto"/>
              <w:right w:val="none" w:sz="0" w:space="0" w:color="auto"/>
            </w:tcBorders>
            <w:shd w:val="clear" w:color="auto" w:fill="A6A6A6" w:themeFill="background1" w:themeFillShade="A6"/>
          </w:tcPr>
          <w:p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rsidR="00937D05" w:rsidRPr="00A914F4" w:rsidRDefault="00C36CC3" w:rsidP="009C1829">
            <w:pPr>
              <w:spacing w:after="120"/>
              <w:ind w:right="34"/>
              <w:jc w:val="left"/>
              <w:cnfStyle w:val="00000010000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Bekezdsalapbettpusa"/>
                  <w:rFonts w:ascii="Times New Roman" w:hAnsi="Times New Roman" w:cs="Arial"/>
                  <w:sz w:val="24"/>
                  <w:szCs w:val="16"/>
                  <w:lang w:val="en-GB"/>
                </w:rPr>
              </w:sdtEndPr>
              <w:sdtContent>
                <w:r w:rsidR="00937D05" w:rsidRPr="00A914F4">
                  <w:rPr>
                    <w:rStyle w:val="Helyrzszveg"/>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rsidTr="00B10F46">
        <w:trPr>
          <w:trHeight w:val="288"/>
        </w:trPr>
        <w:tc>
          <w:tcPr>
            <w:cnfStyle w:val="001000000000"/>
            <w:tcW w:w="2088" w:type="dxa"/>
            <w:shd w:val="clear" w:color="auto" w:fill="A6A6A6" w:themeFill="background1" w:themeFillShade="A6"/>
          </w:tcPr>
          <w:p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rsidR="00937D05" w:rsidRPr="00937D05" w:rsidRDefault="00937D05" w:rsidP="00937D05">
            <w:pPr>
              <w:spacing w:after="120"/>
              <w:ind w:right="34"/>
              <w:jc w:val="left"/>
              <w:cnfStyle w:val="000000000000"/>
              <w:rPr>
                <w:rFonts w:ascii="Verdana" w:hAnsi="Verdana" w:cs="Arial"/>
                <w:bCs/>
                <w:color w:val="002060"/>
                <w:sz w:val="16"/>
                <w:szCs w:val="16"/>
                <w:lang w:val="en-GB"/>
              </w:rPr>
            </w:pPr>
          </w:p>
        </w:tc>
        <w:tc>
          <w:tcPr>
            <w:tcW w:w="1440" w:type="dxa"/>
            <w:gridSpan w:val="2"/>
            <w:shd w:val="clear" w:color="auto" w:fill="A6A6A6" w:themeFill="background1" w:themeFillShade="A6"/>
          </w:tcPr>
          <w:p w:rsidR="00937D05" w:rsidRPr="00937D05" w:rsidRDefault="00937D05" w:rsidP="002112B0">
            <w:pPr>
              <w:spacing w:after="120"/>
              <w:ind w:right="34"/>
              <w:jc w:val="left"/>
              <w:cnfStyle w:val="00000000000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rsidR="00937D05" w:rsidRPr="00937D05" w:rsidRDefault="00937D05" w:rsidP="002112B0">
            <w:pPr>
              <w:spacing w:after="120"/>
              <w:ind w:right="34"/>
              <w:jc w:val="left"/>
              <w:cnfStyle w:val="00000000000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sdt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rsidR="00937D05" w:rsidRPr="00937D05" w:rsidRDefault="00937D05" w:rsidP="00712938">
            <w:pPr>
              <w:spacing w:after="120"/>
              <w:ind w:right="34"/>
              <w:jc w:val="left"/>
              <w:cnfStyle w:val="00000000000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sdt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rsidR="00937D05" w:rsidRPr="00937D05" w:rsidRDefault="00937D05" w:rsidP="002112B0">
            <w:pPr>
              <w:spacing w:after="120"/>
              <w:ind w:left="12" w:right="34"/>
              <w:jc w:val="left"/>
              <w:cnfStyle w:val="00000000000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sdt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rsidR="00937D05" w:rsidRPr="00937D05" w:rsidRDefault="00937D05" w:rsidP="002112B0">
            <w:pPr>
              <w:spacing w:after="120"/>
              <w:ind w:right="34"/>
              <w:jc w:val="left"/>
              <w:cnfStyle w:val="00000000000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sdt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rsidTr="00367771">
        <w:trPr>
          <w:cnfStyle w:val="000000100000"/>
        </w:trPr>
        <w:tc>
          <w:tcPr>
            <w:cnfStyle w:val="001000000000"/>
            <w:tcW w:w="2088" w:type="dxa"/>
            <w:tcBorders>
              <w:left w:val="none" w:sz="0" w:space="0" w:color="auto"/>
              <w:right w:val="none" w:sz="0" w:space="0" w:color="auto"/>
            </w:tcBorders>
            <w:shd w:val="clear" w:color="auto" w:fill="A6A6A6" w:themeFill="background1" w:themeFillShade="A6"/>
          </w:tcPr>
          <w:p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rsidR="00937D05" w:rsidRPr="00937D05" w:rsidRDefault="00C36CC3" w:rsidP="00502D9C">
            <w:pPr>
              <w:spacing w:after="0"/>
              <w:ind w:right="34"/>
              <w:jc w:val="left"/>
              <w:cnfStyle w:val="00000010000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Content>
                <w:r w:rsidR="00937D05" w:rsidRPr="00A914F4">
                  <w:rPr>
                    <w:rFonts w:ascii="Verdana" w:hAnsi="Verdana"/>
                    <w:color w:val="A6A6A6" w:themeColor="background1" w:themeShade="A6"/>
                    <w:sz w:val="16"/>
                    <w:szCs w:val="16"/>
                  </w:rPr>
                  <w:t>Number of years</w:t>
                </w:r>
              </w:sdtContent>
            </w:sdt>
            <w:r w:rsidR="00937D05" w:rsidRPr="00A914F4">
              <w:rPr>
                <w:rFonts w:ascii="Verdana" w:hAnsi="Verdana"/>
                <w:color w:val="A6A6A6" w:themeColor="background1" w:themeShade="A6"/>
                <w:sz w:val="16"/>
                <w:szCs w:val="16"/>
              </w:rPr>
              <w:t xml:space="preserve"> </w:t>
            </w:r>
          </w:p>
        </w:tc>
      </w:tr>
    </w:tbl>
    <w:p w:rsidR="00A914F4" w:rsidRPr="00AB301A" w:rsidRDefault="00A914F4" w:rsidP="002559E5">
      <w:pPr>
        <w:ind w:right="-992"/>
        <w:jc w:val="left"/>
        <w:rPr>
          <w:rFonts w:ascii="Verdana" w:hAnsi="Verdana"/>
          <w:sz w:val="16"/>
          <w:szCs w:val="16"/>
          <w:lang w:val="en-GB"/>
        </w:rPr>
      </w:pPr>
    </w:p>
    <w:p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 xml:space="preserve">Study </w:t>
      </w:r>
      <w:proofErr w:type="spellStart"/>
      <w:r w:rsidRPr="005D3642">
        <w:rPr>
          <w:rFonts w:ascii="Verdana" w:hAnsi="Verdana" w:cs="Arial"/>
          <w:b/>
          <w:color w:val="002060"/>
          <w:sz w:val="20"/>
          <w:lang w:val="de-AT"/>
        </w:rPr>
        <w:t>P</w:t>
      </w:r>
      <w:r w:rsidR="00AF4BE4" w:rsidRPr="005D3642">
        <w:rPr>
          <w:rFonts w:ascii="Verdana" w:hAnsi="Verdana" w:cs="Arial"/>
          <w:b/>
          <w:color w:val="002060"/>
          <w:sz w:val="20"/>
          <w:lang w:val="de-AT"/>
        </w:rPr>
        <w:t>eriod</w:t>
      </w:r>
      <w:proofErr w:type="spellEnd"/>
      <w:r w:rsidR="00AF4BE4" w:rsidRPr="005D3642">
        <w:rPr>
          <w:rFonts w:ascii="Verdana" w:hAnsi="Verdana" w:cs="Arial"/>
          <w:b/>
          <w:color w:val="2E74B5" w:themeColor="accent1" w:themeShade="BF"/>
          <w:sz w:val="20"/>
          <w:lang w:val="de-AT"/>
        </w:rPr>
        <w:t xml:space="preserve"> </w:t>
      </w:r>
    </w:p>
    <w:tbl>
      <w:tblPr>
        <w:tblStyle w:val="Vilgoslista1jellszn"/>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1980"/>
        <w:gridCol w:w="1814"/>
        <w:gridCol w:w="1417"/>
        <w:gridCol w:w="1467"/>
        <w:gridCol w:w="3150"/>
      </w:tblGrid>
      <w:tr w:rsidR="00937D05" w:rsidRPr="00937D05" w:rsidTr="00A914F4">
        <w:trPr>
          <w:cnfStyle w:val="100000000000"/>
          <w:trHeight w:val="371"/>
        </w:trPr>
        <w:tc>
          <w:tcPr>
            <w:cnfStyle w:val="001000000000"/>
            <w:tcW w:w="3794" w:type="dxa"/>
            <w:gridSpan w:val="2"/>
            <w:shd w:val="clear" w:color="auto" w:fill="A6A6A6" w:themeFill="background1" w:themeFillShade="A6"/>
          </w:tcPr>
          <w:p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Vgjegyzet-hivatkozs"/>
                <w:rFonts w:ascii="Verdana" w:hAnsi="Verdana" w:cs="Arial"/>
                <w:sz w:val="16"/>
                <w:szCs w:val="16"/>
                <w:lang w:val="en-GB"/>
              </w:rPr>
              <w:endnoteReference w:id="7"/>
            </w:r>
          </w:p>
        </w:tc>
        <w:tc>
          <w:tcPr>
            <w:tcW w:w="1417" w:type="dxa"/>
            <w:vMerge w:val="restart"/>
            <w:shd w:val="clear" w:color="auto" w:fill="A6A6A6" w:themeFill="background1" w:themeFillShade="A6"/>
          </w:tcPr>
          <w:p w:rsidR="00742D66" w:rsidRPr="00A914F4" w:rsidRDefault="00742D66" w:rsidP="00B15B86">
            <w:pPr>
              <w:spacing w:after="120"/>
              <w:ind w:right="34"/>
              <w:jc w:val="left"/>
              <w:cnfStyle w:val="10000000000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rsidR="00742D66" w:rsidRPr="00A914F4" w:rsidRDefault="00742D66" w:rsidP="00A914F4">
            <w:pPr>
              <w:spacing w:after="120"/>
              <w:ind w:right="34"/>
              <w:cnfStyle w:val="10000000000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Bekezdsalapbettpusa"/>
              <w:rFonts w:ascii="Times New Roman" w:hAnsi="Times New Roman" w:cs="Arial"/>
              <w:sz w:val="14"/>
              <w:szCs w:val="16"/>
              <w:lang w:val="de-AT"/>
            </w:rPr>
          </w:sdtEndPr>
          <w:sdtContent>
            <w:tc>
              <w:tcPr>
                <w:tcW w:w="3150" w:type="dxa"/>
                <w:vMerge w:val="restart"/>
                <w:shd w:val="clear" w:color="auto" w:fill="A6A6A6" w:themeFill="background1" w:themeFillShade="A6"/>
              </w:tcPr>
              <w:p w:rsidR="00742D66" w:rsidRPr="00A914F4" w:rsidRDefault="00742D66" w:rsidP="003D6A04">
                <w:pPr>
                  <w:spacing w:after="120"/>
                  <w:ind w:right="34"/>
                  <w:jc w:val="left"/>
                  <w:cnfStyle w:val="100000000000"/>
                  <w:rPr>
                    <w:rStyle w:val="Formularfeld"/>
                    <w:color w:val="FFFFFF" w:themeColor="background1"/>
                  </w:rPr>
                </w:pPr>
                <w:r w:rsidRPr="00A914F4">
                  <w:rPr>
                    <w:rStyle w:val="Formularfeld"/>
                    <w:color w:val="FFFFFF" w:themeColor="background1"/>
                  </w:rPr>
                  <w:t>Preferred professor</w:t>
                </w:r>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R</w:t>
                </w:r>
                <w:r w:rsidR="00192F1B" w:rsidRPr="00A914F4">
                  <w:rPr>
                    <w:rStyle w:val="Formularfeld"/>
                    <w:color w:val="FFFFFF" w:themeColor="background1"/>
                  </w:rPr>
                  <w:t xml:space="preserve">eceiving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subject </w:t>
                </w:r>
                <w:r w:rsidRPr="00A914F4">
                  <w:rPr>
                    <w:rStyle w:val="Formularfeld"/>
                    <w:color w:val="FFFFFF" w:themeColor="background1"/>
                  </w:rPr>
                  <w:t>(if any)</w:t>
                </w:r>
              </w:p>
            </w:tc>
          </w:sdtContent>
        </w:sdt>
      </w:tr>
      <w:tr w:rsidR="00937D05" w:rsidRPr="00937D05" w:rsidTr="00E73190">
        <w:trPr>
          <w:cnfStyle w:val="000000100000"/>
          <w:trHeight w:val="293"/>
        </w:trPr>
        <w:tc>
          <w:tcPr>
            <w:cnfStyle w:val="001000000000"/>
            <w:tcW w:w="1980" w:type="dxa"/>
            <w:tcBorders>
              <w:top w:val="none" w:sz="0" w:space="0" w:color="auto"/>
              <w:left w:val="none" w:sz="0" w:space="0" w:color="auto"/>
              <w:bottom w:val="none" w:sz="0" w:space="0" w:color="auto"/>
            </w:tcBorders>
            <w:shd w:val="clear" w:color="auto" w:fill="FFFFFF" w:themeFill="background1"/>
          </w:tcPr>
          <w:p w:rsidR="003E35C0" w:rsidRPr="00A914F4" w:rsidRDefault="00C36CC3"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Bekezdsalapbettpusa"/>
                  <w:rFonts w:ascii="Times New Roman" w:hAnsi="Times New Roman" w:cs="Arial"/>
                  <w:sz w:val="24"/>
                  <w:lang w:val="en-GB"/>
                </w:rPr>
              </w:sdtEndPr>
              <w:sdtContent>
                <w:r w:rsidR="00742D66" w:rsidRPr="00A914F4">
                  <w:rPr>
                    <w:rStyle w:val="Formularfeld"/>
                    <w:b w:val="0"/>
                    <w:color w:val="A6A6A6" w:themeColor="background1" w:themeShade="A6"/>
                    <w:szCs w:val="16"/>
                  </w:rPr>
                  <w:t>dd</w:t>
                </w:r>
                <w:r w:rsidR="00742D66" w:rsidRPr="00A914F4">
                  <w:rPr>
                    <w:rStyle w:val="Formularfeld"/>
                    <w:b w:val="0"/>
                    <w:color w:val="A6A6A6" w:themeColor="background1" w:themeShade="A6"/>
                    <w:szCs w:val="16"/>
                    <w:lang w:val="de-AT"/>
                  </w:rPr>
                  <w:t>/mm/</w:t>
                </w:r>
                <w:proofErr w:type="spellStart"/>
                <w:r w:rsidR="00742D66" w:rsidRPr="00A914F4">
                  <w:rPr>
                    <w:rStyle w:val="Formularfeld"/>
                    <w:b w:val="0"/>
                    <w:color w:val="A6A6A6" w:themeColor="background1" w:themeShade="A6"/>
                    <w:szCs w:val="16"/>
                    <w:lang w:val="de-AT"/>
                  </w:rPr>
                  <w:t>yy</w:t>
                </w:r>
                <w:proofErr w:type="spellEnd"/>
                <w:r w:rsidR="00655B2A" w:rsidRPr="00A914F4">
                  <w:rPr>
                    <w:rStyle w:val="Formularfeld"/>
                    <w:b w:val="0"/>
                    <w:color w:val="A6A6A6" w:themeColor="background1" w:themeShade="A6"/>
                    <w:szCs w:val="16"/>
                    <w:lang w:val="de-AT"/>
                  </w:rPr>
                  <w:t xml:space="preserve"> </w:t>
                </w:r>
              </w:sdtContent>
            </w:sdt>
          </w:p>
          <w:p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rsidR="003E35C0" w:rsidRPr="00A914F4" w:rsidRDefault="00C36CC3" w:rsidP="00A24482">
            <w:pPr>
              <w:spacing w:after="120"/>
              <w:ind w:right="34"/>
              <w:jc w:val="center"/>
              <w:cnfStyle w:val="00000010000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Bekezdsalapbettpusa"/>
                  <w:rFonts w:ascii="Times New Roman" w:hAnsi="Times New Roman" w:cs="Arial"/>
                  <w:sz w:val="24"/>
                  <w:lang w:val="en-GB"/>
                </w:rPr>
              </w:sdtEndPr>
              <w:sdtContent>
                <w:proofErr w:type="spellStart"/>
                <w:r w:rsidR="00742D66" w:rsidRPr="00A914F4">
                  <w:rPr>
                    <w:rStyle w:val="Formularfeld"/>
                    <w:color w:val="A6A6A6" w:themeColor="background1" w:themeShade="A6"/>
                    <w:szCs w:val="16"/>
                    <w:lang w:val="de-AT"/>
                  </w:rPr>
                  <w:t>dd</w:t>
                </w:r>
                <w:proofErr w:type="spellEnd"/>
                <w:r w:rsidR="00742D66" w:rsidRPr="00A914F4">
                  <w:rPr>
                    <w:rStyle w:val="Formularfeld"/>
                    <w:color w:val="A6A6A6" w:themeColor="background1" w:themeShade="A6"/>
                    <w:szCs w:val="16"/>
                    <w:lang w:val="de-AT"/>
                  </w:rPr>
                  <w:t>/mm/</w:t>
                </w:r>
                <w:proofErr w:type="spellStart"/>
                <w:r w:rsidR="00742D66" w:rsidRPr="00A914F4">
                  <w:rPr>
                    <w:rStyle w:val="Formularfeld"/>
                    <w:color w:val="A6A6A6" w:themeColor="background1" w:themeShade="A6"/>
                    <w:szCs w:val="16"/>
                    <w:lang w:val="de-AT"/>
                  </w:rPr>
                  <w:t>yy</w:t>
                </w:r>
                <w:proofErr w:type="spellEnd"/>
              </w:sdtContent>
            </w:sdt>
            <w:r w:rsidR="003E35C0" w:rsidRPr="00A914F4">
              <w:rPr>
                <w:rFonts w:ascii="Verdana" w:hAnsi="Verdana" w:cs="Arial"/>
                <w:color w:val="A6A6A6" w:themeColor="background1" w:themeShade="A6"/>
                <w:sz w:val="16"/>
                <w:szCs w:val="16"/>
                <w:lang w:val="en-GB"/>
              </w:rPr>
              <w:t xml:space="preserve"> </w:t>
            </w:r>
          </w:p>
          <w:p w:rsidR="00742D66" w:rsidRPr="00A914F4" w:rsidRDefault="003E35C0" w:rsidP="00A24482">
            <w:pPr>
              <w:spacing w:after="120"/>
              <w:ind w:right="34"/>
              <w:jc w:val="center"/>
              <w:cnfStyle w:val="00000010000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rsidR="00742D66" w:rsidRPr="00937D05" w:rsidRDefault="00742D66" w:rsidP="00B81954">
            <w:pPr>
              <w:spacing w:after="120"/>
              <w:ind w:right="34"/>
              <w:jc w:val="left"/>
              <w:cnfStyle w:val="00000010000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rsidR="00742D66" w:rsidRPr="00937D05" w:rsidRDefault="00742D66" w:rsidP="00B81954">
            <w:pPr>
              <w:spacing w:after="120"/>
              <w:ind w:right="34"/>
              <w:jc w:val="left"/>
              <w:cnfStyle w:val="00000010000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rsidR="00742D66" w:rsidRPr="00937D05" w:rsidRDefault="00742D66" w:rsidP="00AF4BE4">
            <w:pPr>
              <w:spacing w:after="120"/>
              <w:ind w:right="34"/>
              <w:jc w:val="left"/>
              <w:cnfStyle w:val="000000100000"/>
              <w:rPr>
                <w:rFonts w:ascii="Verdana" w:hAnsi="Verdana" w:cs="Arial"/>
                <w:color w:val="002060"/>
                <w:sz w:val="14"/>
                <w:szCs w:val="16"/>
                <w:lang w:val="de-AT"/>
              </w:rPr>
            </w:pPr>
          </w:p>
        </w:tc>
      </w:tr>
      <w:tr w:rsidR="00937D05" w:rsidRPr="00937D05" w:rsidTr="00E73190">
        <w:trPr>
          <w:trHeight w:val="371"/>
        </w:trPr>
        <w:tc>
          <w:tcPr>
            <w:cnfStyle w:val="001000000000"/>
            <w:tcW w:w="1980" w:type="dxa"/>
            <w:shd w:val="clear" w:color="auto" w:fill="FFFFFF" w:themeFill="background1"/>
          </w:tcPr>
          <w:p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rsidR="00AF4BE4" w:rsidRPr="00937D05" w:rsidRDefault="00AF4BE4" w:rsidP="00A24482">
            <w:pPr>
              <w:spacing w:after="120"/>
              <w:ind w:right="34"/>
              <w:jc w:val="left"/>
              <w:cnfStyle w:val="000000000000"/>
              <w:rPr>
                <w:rStyle w:val="Formularfeld"/>
                <w:color w:val="002060"/>
              </w:rPr>
            </w:pPr>
          </w:p>
        </w:tc>
        <w:tc>
          <w:tcPr>
            <w:tcW w:w="1417" w:type="dxa"/>
            <w:shd w:val="clear" w:color="auto" w:fill="FFFFFF" w:themeFill="background1"/>
          </w:tcPr>
          <w:p w:rsidR="00AF4BE4" w:rsidRPr="00937D05" w:rsidRDefault="00AF4BE4" w:rsidP="00B81954">
            <w:pPr>
              <w:spacing w:after="120"/>
              <w:ind w:right="34"/>
              <w:jc w:val="left"/>
              <w:cnfStyle w:val="000000000000"/>
              <w:rPr>
                <w:rFonts w:ascii="Verdana" w:hAnsi="Verdana" w:cs="Arial"/>
                <w:color w:val="002060"/>
                <w:sz w:val="16"/>
                <w:szCs w:val="16"/>
                <w:lang w:val="en-GB"/>
              </w:rPr>
            </w:pPr>
          </w:p>
        </w:tc>
        <w:tc>
          <w:tcPr>
            <w:tcW w:w="1467" w:type="dxa"/>
            <w:shd w:val="clear" w:color="auto" w:fill="FFFFFF" w:themeFill="background1"/>
          </w:tcPr>
          <w:p w:rsidR="00AF4BE4" w:rsidRPr="00937D05" w:rsidRDefault="00AF4BE4" w:rsidP="00B81954">
            <w:pPr>
              <w:spacing w:after="120"/>
              <w:ind w:right="34"/>
              <w:jc w:val="left"/>
              <w:cnfStyle w:val="000000000000"/>
              <w:rPr>
                <w:rFonts w:ascii="Verdana" w:hAnsi="Verdana" w:cs="Arial"/>
                <w:color w:val="002060"/>
                <w:sz w:val="16"/>
                <w:szCs w:val="16"/>
                <w:lang w:val="en-GB"/>
              </w:rPr>
            </w:pPr>
          </w:p>
        </w:tc>
        <w:tc>
          <w:tcPr>
            <w:tcW w:w="3150" w:type="dxa"/>
            <w:shd w:val="clear" w:color="auto" w:fill="FFFFFF" w:themeFill="background1"/>
          </w:tcPr>
          <w:p w:rsidR="00AF4BE4" w:rsidRPr="00937D05" w:rsidRDefault="00AF4BE4" w:rsidP="00B81954">
            <w:pPr>
              <w:spacing w:after="120"/>
              <w:ind w:right="34"/>
              <w:jc w:val="left"/>
              <w:cnfStyle w:val="000000000000"/>
              <w:rPr>
                <w:rStyle w:val="Formularfeld"/>
                <w:color w:val="002060"/>
              </w:rPr>
            </w:pPr>
          </w:p>
        </w:tc>
      </w:tr>
    </w:tbl>
    <w:p w:rsidR="0066150F" w:rsidRPr="00AB301A" w:rsidRDefault="0066150F" w:rsidP="00431D48">
      <w:pPr>
        <w:ind w:right="-992"/>
        <w:jc w:val="left"/>
        <w:rPr>
          <w:rFonts w:ascii="Verdana" w:hAnsi="Verdana" w:cs="Arial"/>
          <w:b/>
          <w:color w:val="002060"/>
          <w:sz w:val="16"/>
          <w:szCs w:val="16"/>
          <w:lang w:val="de-AT"/>
        </w:rPr>
      </w:pPr>
    </w:p>
    <w:p w:rsidR="00201672" w:rsidRPr="005D3642" w:rsidRDefault="00694CF8" w:rsidP="00431D48">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Desired</w:t>
      </w:r>
      <w:proofErr w:type="spellEnd"/>
      <w:r w:rsidRPr="005D3642">
        <w:rPr>
          <w:rFonts w:ascii="Verdana" w:hAnsi="Verdana" w:cs="Arial"/>
          <w:b/>
          <w:color w:val="002060"/>
          <w:sz w:val="20"/>
          <w:lang w:val="de-AT"/>
        </w:rPr>
        <w:t xml:space="preserve"> </w:t>
      </w:r>
      <w:proofErr w:type="spellStart"/>
      <w:r w:rsidRPr="005D3642">
        <w:rPr>
          <w:rFonts w:ascii="Verdana" w:hAnsi="Verdana" w:cs="Arial"/>
          <w:b/>
          <w:color w:val="002060"/>
          <w:sz w:val="20"/>
          <w:lang w:val="de-AT"/>
        </w:rPr>
        <w:t>C</w:t>
      </w:r>
      <w:r w:rsidR="00431D48" w:rsidRPr="005D3642">
        <w:rPr>
          <w:rFonts w:ascii="Verdana" w:hAnsi="Verdana" w:cs="Arial"/>
          <w:b/>
          <w:color w:val="002060"/>
          <w:sz w:val="20"/>
          <w:lang w:val="de-AT"/>
        </w:rPr>
        <w:t>ourses</w:t>
      </w:r>
      <w:proofErr w:type="spellEnd"/>
      <w:r w:rsidR="00431D48" w:rsidRPr="005D3642">
        <w:rPr>
          <w:rFonts w:ascii="Verdana" w:hAnsi="Verdana" w:cs="Arial"/>
          <w:b/>
          <w:color w:val="002060"/>
          <w:sz w:val="20"/>
          <w:lang w:val="de-AT"/>
        </w:rPr>
        <w:t xml:space="preserve"> </w:t>
      </w:r>
      <w:proofErr w:type="spellStart"/>
      <w:r w:rsidR="00431D48" w:rsidRPr="005D3642">
        <w:rPr>
          <w:rFonts w:ascii="Verdana" w:hAnsi="Verdana" w:cs="Arial"/>
          <w:b/>
          <w:color w:val="002060"/>
          <w:sz w:val="20"/>
          <w:lang w:val="de-AT"/>
        </w:rPr>
        <w:t>at</w:t>
      </w:r>
      <w:proofErr w:type="spellEnd"/>
      <w:r w:rsidR="00431D48" w:rsidRPr="005D3642">
        <w:rPr>
          <w:rFonts w:ascii="Verdana" w:hAnsi="Verdana" w:cs="Arial"/>
          <w:b/>
          <w:color w:val="002060"/>
          <w:sz w:val="20"/>
          <w:lang w:val="de-AT"/>
        </w:rPr>
        <w:t xml:space="preserve"> </w:t>
      </w:r>
      <w:proofErr w:type="spellStart"/>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proofErr w:type="spellEnd"/>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proofErr w:type="spellStart"/>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w:t>
      </w:r>
      <w:proofErr w:type="spellEnd"/>
      <w:r w:rsidR="0066150F" w:rsidRPr="005D3642">
        <w:rPr>
          <w:rFonts w:ascii="Verdana" w:hAnsi="Verdana" w:cs="Arial"/>
          <w:b/>
          <w:color w:val="002060"/>
          <w:sz w:val="18"/>
          <w:szCs w:val="18"/>
          <w:lang w:val="de-AT"/>
        </w:rPr>
        <w:t xml:space="preserve"> Learning Agreement</w:t>
      </w:r>
      <w:r w:rsidR="0054605E" w:rsidRPr="005D3642">
        <w:rPr>
          <w:rFonts w:ascii="Verdana" w:hAnsi="Verdana" w:cs="Arial"/>
          <w:b/>
          <w:color w:val="002060"/>
          <w:sz w:val="18"/>
          <w:szCs w:val="18"/>
          <w:lang w:val="de-AT"/>
        </w:rPr>
        <w:t>)</w:t>
      </w:r>
    </w:p>
    <w:tbl>
      <w:tblPr>
        <w:tblStyle w:val="Vilgoslista1jellszn"/>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tblPr>
      <w:tblGrid>
        <w:gridCol w:w="1526"/>
        <w:gridCol w:w="4819"/>
        <w:gridCol w:w="1134"/>
        <w:gridCol w:w="2349"/>
      </w:tblGrid>
      <w:tr w:rsidR="00937D05" w:rsidRPr="00937D05" w:rsidTr="00A914F4">
        <w:trPr>
          <w:cnfStyle w:val="100000000000"/>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Vgjegyzet-hivatkozs"/>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E34325" w:rsidRPr="00A914F4" w:rsidRDefault="00186423" w:rsidP="00186423">
            <w:pPr>
              <w:spacing w:after="120"/>
              <w:ind w:right="34"/>
              <w:jc w:val="left"/>
              <w:cnfStyle w:val="10000000000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rsidR="00431D48" w:rsidRPr="00A914F4" w:rsidRDefault="00431D48" w:rsidP="00B76B02">
            <w:pPr>
              <w:spacing w:after="120"/>
              <w:ind w:right="34"/>
              <w:jc w:val="left"/>
              <w:cnfStyle w:val="10000000000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A914F4" w:rsidRDefault="00431D48" w:rsidP="007B0280">
            <w:pPr>
              <w:spacing w:after="120"/>
              <w:ind w:right="34"/>
              <w:jc w:val="left"/>
              <w:cnfStyle w:val="10000000000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A914F4" w:rsidRDefault="00431D48" w:rsidP="00734823">
            <w:pPr>
              <w:spacing w:after="120"/>
              <w:ind w:right="34"/>
              <w:jc w:val="left"/>
              <w:cnfStyle w:val="10000000000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rsidTr="00E73190">
        <w:trPr>
          <w:cnfStyle w:val="000000100000"/>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Fonts w:ascii="Verdana" w:hAnsi="Verdana" w:cs="Arial"/>
                <w:color w:val="002060"/>
                <w:sz w:val="16"/>
                <w:szCs w:val="16"/>
                <w:lang w:val="en-GB"/>
              </w:rPr>
            </w:pPr>
          </w:p>
        </w:tc>
      </w:tr>
      <w:tr w:rsidR="00937D05" w:rsidRPr="00937D05" w:rsidTr="00E73190">
        <w:trPr>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rPr>
                <w:rFonts w:ascii="Verdana" w:hAnsi="Verdana" w:cs="Arial"/>
                <w:color w:val="002060"/>
                <w:sz w:val="16"/>
                <w:szCs w:val="16"/>
                <w:lang w:val="en-GB"/>
              </w:rPr>
            </w:pPr>
          </w:p>
        </w:tc>
      </w:tr>
      <w:tr w:rsidR="00937D05" w:rsidRPr="00937D05" w:rsidTr="00E73190">
        <w:trPr>
          <w:cnfStyle w:val="000000100000"/>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Fonts w:ascii="Verdana" w:hAnsi="Verdana" w:cs="Arial"/>
                <w:color w:val="002060"/>
                <w:sz w:val="16"/>
                <w:szCs w:val="16"/>
                <w:lang w:val="en-GB"/>
              </w:rPr>
            </w:pPr>
          </w:p>
        </w:tc>
      </w:tr>
      <w:tr w:rsidR="00937D05" w:rsidRPr="00937D05" w:rsidTr="00E73190">
        <w:trPr>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rPr>
                <w:rFonts w:ascii="Verdana" w:hAnsi="Verdana" w:cs="Arial"/>
                <w:color w:val="002060"/>
                <w:sz w:val="16"/>
                <w:szCs w:val="16"/>
                <w:lang w:val="en-GB"/>
              </w:rPr>
            </w:pPr>
          </w:p>
        </w:tc>
      </w:tr>
      <w:tr w:rsidR="00937D05" w:rsidRPr="00937D05" w:rsidTr="00E73190">
        <w:trPr>
          <w:cnfStyle w:val="000000100000"/>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Fonts w:ascii="Verdana" w:hAnsi="Verdana" w:cs="Arial"/>
                <w:color w:val="002060"/>
                <w:sz w:val="16"/>
                <w:szCs w:val="16"/>
                <w:lang w:val="en-GB"/>
              </w:rPr>
            </w:pPr>
          </w:p>
        </w:tc>
      </w:tr>
      <w:tr w:rsidR="00937D05" w:rsidRPr="00937D05" w:rsidTr="00E73190">
        <w:trPr>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rPr>
                <w:rFonts w:ascii="Verdana" w:hAnsi="Verdana" w:cs="Arial"/>
                <w:color w:val="002060"/>
                <w:sz w:val="16"/>
                <w:szCs w:val="16"/>
                <w:lang w:val="en-GB"/>
              </w:rPr>
            </w:pPr>
          </w:p>
        </w:tc>
      </w:tr>
      <w:tr w:rsidR="00937D05" w:rsidRPr="00937D05" w:rsidTr="00E73190">
        <w:trPr>
          <w:cnfStyle w:val="000000100000"/>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Fonts w:ascii="Verdana" w:hAnsi="Verdana" w:cs="Arial"/>
                <w:color w:val="002060"/>
                <w:sz w:val="16"/>
                <w:szCs w:val="16"/>
                <w:lang w:val="en-GB"/>
              </w:rPr>
            </w:pPr>
          </w:p>
        </w:tc>
      </w:tr>
      <w:tr w:rsidR="00937D05" w:rsidRPr="00937D05" w:rsidTr="00A914F4">
        <w:trPr>
          <w:trHeight w:val="371"/>
        </w:trPr>
        <w:tc>
          <w:tcPr>
            <w:cnfStyle w:val="00100000000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rPr>
                <w:rFonts w:ascii="Verdana" w:hAnsi="Verdana" w:cs="Arial"/>
                <w:color w:val="002060"/>
                <w:sz w:val="16"/>
                <w:szCs w:val="16"/>
                <w:lang w:val="en-GB"/>
              </w:rPr>
            </w:pPr>
          </w:p>
        </w:tc>
      </w:tr>
    </w:tbl>
    <w:p w:rsidR="00502D9C" w:rsidRDefault="00502D9C" w:rsidP="00502D9C">
      <w:pPr>
        <w:ind w:right="-992"/>
        <w:jc w:val="left"/>
        <w:rPr>
          <w:rFonts w:ascii="Verdana" w:hAnsi="Verdana" w:cs="Arial"/>
          <w:b/>
          <w:color w:val="002060"/>
          <w:sz w:val="22"/>
          <w:szCs w:val="24"/>
          <w:lang w:val="de-AT"/>
        </w:rPr>
      </w:pPr>
    </w:p>
    <w:p w:rsidR="00762A4D" w:rsidRPr="005D3642" w:rsidRDefault="00762A4D" w:rsidP="00502D9C">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Application</w:t>
      </w:r>
      <w:proofErr w:type="spellEnd"/>
      <w:r w:rsidRPr="005D3642">
        <w:rPr>
          <w:rFonts w:ascii="Verdana" w:hAnsi="Verdana" w:cs="Arial"/>
          <w:b/>
          <w:color w:val="002060"/>
          <w:sz w:val="20"/>
          <w:lang w:val="de-AT"/>
        </w:rPr>
        <w:t xml:space="preserve"> </w:t>
      </w:r>
      <w:proofErr w:type="spellStart"/>
      <w:r w:rsidRPr="005D3642">
        <w:rPr>
          <w:rFonts w:ascii="Verdana" w:hAnsi="Verdana" w:cs="Arial"/>
          <w:b/>
          <w:color w:val="002060"/>
          <w:sz w:val="20"/>
          <w:lang w:val="de-AT"/>
        </w:rPr>
        <w:t>Package</w:t>
      </w:r>
      <w:proofErr w:type="spellEnd"/>
      <w:r w:rsidRPr="005D3642">
        <w:rPr>
          <w:rFonts w:ascii="Verdana" w:hAnsi="Verdana" w:cs="Arial"/>
          <w:b/>
          <w:color w:val="002060"/>
          <w:sz w:val="20"/>
          <w:lang w:val="de-AT"/>
        </w:rPr>
        <w:t xml:space="preserve">:                                                                                      </w:t>
      </w:r>
    </w:p>
    <w:p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1. Recording </w:t>
      </w:r>
      <w:proofErr w:type="spellStart"/>
      <w:r w:rsidRPr="00AB301A">
        <w:rPr>
          <w:rFonts w:ascii="Verdana" w:hAnsi="Verdana" w:cs="Arial"/>
          <w:b/>
          <w:color w:val="002060"/>
          <w:sz w:val="18"/>
          <w:szCs w:val="18"/>
          <w:lang w:val="de-AT"/>
        </w:rPr>
        <w:t>or</w:t>
      </w:r>
      <w:proofErr w:type="spellEnd"/>
      <w:r w:rsidRPr="00AB301A">
        <w:rPr>
          <w:rFonts w:ascii="Verdana" w:hAnsi="Verdana" w:cs="Arial"/>
          <w:b/>
          <w:color w:val="002060"/>
          <w:sz w:val="18"/>
          <w:szCs w:val="18"/>
          <w:lang w:val="de-AT"/>
        </w:rPr>
        <w:t xml:space="preserve"> Portfolio</w:t>
      </w:r>
      <w:r w:rsidR="004D0EDF" w:rsidRPr="00AB301A">
        <w:rPr>
          <w:rFonts w:ascii="Verdana" w:hAnsi="Verdana" w:cs="Arial"/>
          <w:b/>
          <w:color w:val="002060"/>
          <w:sz w:val="18"/>
          <w:szCs w:val="18"/>
          <w:lang w:val="de-AT"/>
        </w:rPr>
        <w:t xml:space="preserve"> </w:t>
      </w:r>
      <w:proofErr w:type="spellStart"/>
      <w:r w:rsidR="004D0EDF" w:rsidRPr="00AB301A">
        <w:rPr>
          <w:rFonts w:ascii="Verdana" w:hAnsi="Verdana" w:cs="Arial"/>
          <w:b/>
          <w:color w:val="002060"/>
          <w:sz w:val="18"/>
          <w:szCs w:val="18"/>
          <w:lang w:val="de-AT"/>
        </w:rPr>
        <w:t>for</w:t>
      </w:r>
      <w:proofErr w:type="spellEnd"/>
      <w:r w:rsidR="004D0EDF" w:rsidRPr="00AB301A">
        <w:rPr>
          <w:rFonts w:ascii="Verdana" w:hAnsi="Verdana" w:cs="Arial"/>
          <w:b/>
          <w:color w:val="002060"/>
          <w:sz w:val="18"/>
          <w:szCs w:val="18"/>
          <w:lang w:val="de-AT"/>
        </w:rPr>
        <w:t xml:space="preserve"> Audition</w:t>
      </w:r>
    </w:p>
    <w:p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proofErr w:type="gramStart"/>
      <w:r w:rsidR="000F5A3D" w:rsidRPr="00367771">
        <w:rPr>
          <w:rFonts w:ascii="Verdana" w:hAnsi="Verdana" w:cs="Arial"/>
          <w:i/>
          <w:sz w:val="14"/>
          <w:szCs w:val="14"/>
          <w:lang w:val="en-GB"/>
        </w:rPr>
        <w:t>R</w:t>
      </w:r>
      <w:r w:rsidRPr="00367771">
        <w:rPr>
          <w:rFonts w:ascii="Verdana" w:hAnsi="Verdana" w:cs="Arial"/>
          <w:i/>
          <w:sz w:val="14"/>
          <w:szCs w:val="14"/>
          <w:lang w:val="en-GB"/>
        </w:rPr>
        <w:t>eceiving</w:t>
      </w:r>
      <w:proofErr w:type="gramEnd"/>
      <w:r w:rsidRPr="00367771">
        <w:rPr>
          <w:rFonts w:ascii="Verdana" w:hAnsi="Verdana" w:cs="Arial"/>
          <w:i/>
          <w:sz w:val="14"/>
          <w:szCs w:val="14"/>
          <w:lang w:val="en-GB"/>
        </w:rPr>
        <w:t xml:space="preserve">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Vilgoslista1jellszn"/>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tblPr>
      <w:tblGrid>
        <w:gridCol w:w="9783"/>
      </w:tblGrid>
      <w:tr w:rsidR="00937D05" w:rsidRPr="00937D05" w:rsidTr="00A914F4">
        <w:trPr>
          <w:cnfStyle w:val="100000000000"/>
          <w:trHeight w:val="245"/>
        </w:trPr>
        <w:tc>
          <w:tcPr>
            <w:cnfStyle w:val="001000000000"/>
            <w:tcW w:w="9783" w:type="dxa"/>
            <w:shd w:val="clear" w:color="auto" w:fill="A6A6A6" w:themeFill="background1" w:themeFillShade="A6"/>
          </w:tcPr>
          <w:p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rsidTr="00A914F4">
        <w:trPr>
          <w:cnfStyle w:val="000000100000"/>
          <w:trHeight w:val="502"/>
        </w:trPr>
        <w:sdt>
          <w:sdtPr>
            <w:rPr>
              <w:rStyle w:val="Formularfeld"/>
              <w:color w:val="002060"/>
            </w:rPr>
            <w:id w:val="611704344"/>
            <w:showingPlcHdr/>
          </w:sdtPr>
          <w:sdtEndPr>
            <w:rPr>
              <w:rStyle w:val="Bekezdsalapbettpusa"/>
              <w:rFonts w:ascii="Times New Roman" w:hAnsi="Times New Roman" w:cs="Arial"/>
              <w:sz w:val="24"/>
              <w:szCs w:val="16"/>
              <w:lang w:val="en-GB"/>
            </w:rPr>
          </w:sdtEndPr>
          <w:sdtContent>
            <w:tc>
              <w:tcPr>
                <w:cnfStyle w:val="001000000000"/>
                <w:tcW w:w="9783" w:type="dxa"/>
                <w:tcBorders>
                  <w:top w:val="none" w:sz="0" w:space="0" w:color="auto"/>
                  <w:left w:val="none" w:sz="0" w:space="0" w:color="auto"/>
                  <w:bottom w:val="none" w:sz="0" w:space="0" w:color="auto"/>
                  <w:right w:val="none" w:sz="0" w:space="0" w:color="auto"/>
                </w:tcBorders>
                <w:shd w:val="clear" w:color="auto" w:fill="FFFFFF" w:themeFill="background1"/>
              </w:tcPr>
              <w:p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rsidR="00AB301A" w:rsidRDefault="00AB301A" w:rsidP="00502D9C">
      <w:pPr>
        <w:spacing w:before="240"/>
        <w:ind w:right="-992"/>
        <w:jc w:val="left"/>
        <w:rPr>
          <w:rFonts w:ascii="Verdana" w:hAnsi="Verdana" w:cs="Arial"/>
          <w:b/>
          <w:color w:val="002060"/>
          <w:sz w:val="18"/>
          <w:szCs w:val="18"/>
          <w:lang w:val="de-AT"/>
        </w:rPr>
      </w:pPr>
    </w:p>
    <w:p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lastRenderedPageBreak/>
        <w:t>2. Motivation</w:t>
      </w:r>
    </w:p>
    <w:tbl>
      <w:tblPr>
        <w:tblStyle w:val="Vilgoslista1jellszn"/>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tblPr>
      <w:tblGrid>
        <w:gridCol w:w="9828"/>
      </w:tblGrid>
      <w:tr w:rsidR="00937D05" w:rsidRPr="00937D05" w:rsidTr="00E73190">
        <w:trPr>
          <w:cnfStyle w:val="100000000000"/>
          <w:trHeight w:val="315"/>
        </w:trPr>
        <w:tc>
          <w:tcPr>
            <w:cnfStyle w:val="001000000000"/>
            <w:tcW w:w="9828" w:type="dxa"/>
            <w:shd w:val="clear" w:color="auto" w:fill="FFFFFF" w:themeFill="background1"/>
          </w:tcPr>
          <w:p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rsidR="00431D48" w:rsidRPr="00937D05" w:rsidRDefault="00431D48" w:rsidP="009537D8">
      <w:pPr>
        <w:spacing w:after="0"/>
        <w:ind w:right="-992"/>
        <w:jc w:val="left"/>
        <w:rPr>
          <w:rFonts w:ascii="Verdana" w:hAnsi="Verdana" w:cs="Arial"/>
          <w:b/>
          <w:color w:val="002060"/>
          <w:sz w:val="20"/>
          <w:lang w:val="en-GB"/>
        </w:rPr>
      </w:pPr>
    </w:p>
    <w:p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3. </w:t>
      </w:r>
      <w:proofErr w:type="spellStart"/>
      <w:r w:rsidRPr="00AB301A">
        <w:rPr>
          <w:rFonts w:ascii="Verdana" w:hAnsi="Verdana" w:cs="Arial"/>
          <w:b/>
          <w:color w:val="002060"/>
          <w:sz w:val="18"/>
          <w:szCs w:val="18"/>
          <w:lang w:val="de-AT"/>
        </w:rPr>
        <w:t>Transcript</w:t>
      </w:r>
      <w:proofErr w:type="spellEnd"/>
      <w:r w:rsidRPr="00AB301A">
        <w:rPr>
          <w:rFonts w:ascii="Verdana" w:hAnsi="Verdana" w:cs="Arial"/>
          <w:b/>
          <w:color w:val="002060"/>
          <w:sz w:val="18"/>
          <w:szCs w:val="18"/>
          <w:lang w:val="de-AT"/>
        </w:rPr>
        <w:t xml:space="preserve"> </w:t>
      </w:r>
      <w:proofErr w:type="spellStart"/>
      <w:r w:rsidRPr="00AB301A">
        <w:rPr>
          <w:rFonts w:ascii="Verdana" w:hAnsi="Verdana" w:cs="Arial"/>
          <w:b/>
          <w:color w:val="002060"/>
          <w:sz w:val="18"/>
          <w:szCs w:val="18"/>
          <w:lang w:val="de-AT"/>
        </w:rPr>
        <w:t>of</w:t>
      </w:r>
      <w:proofErr w:type="spellEnd"/>
      <w:r w:rsidRPr="00AB301A">
        <w:rPr>
          <w:rFonts w:ascii="Verdana" w:hAnsi="Verdana" w:cs="Arial"/>
          <w:b/>
          <w:color w:val="002060"/>
          <w:sz w:val="18"/>
          <w:szCs w:val="18"/>
          <w:lang w:val="de-AT"/>
        </w:rPr>
        <w:t xml:space="preserve"> Records</w:t>
      </w:r>
      <w:r w:rsidR="003447F4" w:rsidRPr="00AB301A">
        <w:rPr>
          <w:rStyle w:val="Vgjegyzet-hivatkozs"/>
          <w:rFonts w:ascii="Verdana" w:hAnsi="Verdana" w:cs="Arial"/>
          <w:b/>
          <w:color w:val="002060"/>
          <w:sz w:val="18"/>
          <w:szCs w:val="18"/>
          <w:lang w:val="de-AT"/>
        </w:rPr>
        <w:endnoteReference w:id="9"/>
      </w:r>
    </w:p>
    <w:tbl>
      <w:tblPr>
        <w:tblStyle w:val="Vilgoslista1jellszn"/>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tblPr>
      <w:tblGrid>
        <w:gridCol w:w="9828"/>
      </w:tblGrid>
      <w:tr w:rsidR="00937D05" w:rsidRPr="00937D05" w:rsidTr="00E73190">
        <w:trPr>
          <w:cnfStyle w:val="100000000000"/>
          <w:trHeight w:val="315"/>
        </w:trPr>
        <w:tc>
          <w:tcPr>
            <w:cnfStyle w:val="001000000000"/>
            <w:tcW w:w="9828" w:type="dxa"/>
            <w:shd w:val="clear" w:color="auto" w:fill="FFFFFF" w:themeFill="background1"/>
          </w:tcPr>
          <w:p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Vilgoslista1jellszn"/>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tblPr>
      <w:tblGrid>
        <w:gridCol w:w="9828"/>
      </w:tblGrid>
      <w:tr w:rsidR="006C0F6F" w:rsidRPr="00DF3B9C" w:rsidTr="00E73190">
        <w:trPr>
          <w:cnfStyle w:val="100000000000"/>
          <w:trHeight w:val="315"/>
        </w:trPr>
        <w:tc>
          <w:tcPr>
            <w:cnfStyle w:val="001000000000"/>
            <w:tcW w:w="9828" w:type="dxa"/>
            <w:shd w:val="clear" w:color="auto" w:fill="FFFFFF" w:themeFill="background1"/>
          </w:tcPr>
          <w:p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rsidR="003C59CC" w:rsidRPr="000249CD" w:rsidRDefault="003C59CC" w:rsidP="009537D8">
      <w:pPr>
        <w:spacing w:after="0"/>
        <w:ind w:right="-992"/>
        <w:jc w:val="left"/>
        <w:rPr>
          <w:rFonts w:ascii="Verdana" w:hAnsi="Verdana" w:cs="Arial"/>
          <w:b/>
          <w:color w:val="002060"/>
          <w:sz w:val="14"/>
          <w:szCs w:val="14"/>
          <w:lang w:val="en-GB"/>
        </w:rPr>
      </w:pPr>
    </w:p>
    <w:p w:rsidR="000249CD" w:rsidRPr="00DF3B9C" w:rsidRDefault="000249CD" w:rsidP="009537D8">
      <w:pPr>
        <w:spacing w:after="0"/>
        <w:ind w:right="-992"/>
        <w:jc w:val="left"/>
        <w:rPr>
          <w:rFonts w:ascii="Verdana" w:hAnsi="Verdana" w:cs="Arial"/>
          <w:b/>
          <w:color w:val="002060"/>
          <w:szCs w:val="24"/>
          <w:lang w:val="en-GB"/>
        </w:rPr>
      </w:pPr>
    </w:p>
    <w:p w:rsidR="005E527C" w:rsidRPr="00AB301A" w:rsidRDefault="00733CEC" w:rsidP="005971A7">
      <w:pPr>
        <w:spacing w:after="0"/>
        <w:ind w:right="-992"/>
        <w:jc w:val="left"/>
        <w:rPr>
          <w:rFonts w:ascii="Verdana" w:hAnsi="Verdana" w:cs="Arial"/>
          <w:b/>
          <w:color w:val="2E74B5" w:themeColor="accent1" w:themeShade="BF"/>
          <w:sz w:val="20"/>
          <w:lang w:val="de-AT"/>
        </w:rPr>
      </w:pPr>
      <w:proofErr w:type="spellStart"/>
      <w:r w:rsidRPr="00AB301A">
        <w:rPr>
          <w:rFonts w:ascii="Verdana" w:hAnsi="Verdana" w:cs="Arial"/>
          <w:b/>
          <w:color w:val="002060"/>
          <w:sz w:val="20"/>
          <w:lang w:val="de-AT"/>
        </w:rPr>
        <w:t>Student’s</w:t>
      </w:r>
      <w:proofErr w:type="spellEnd"/>
      <w:r w:rsidRPr="00AB301A">
        <w:rPr>
          <w:rFonts w:ascii="Verdana" w:hAnsi="Verdana" w:cs="Arial"/>
          <w:b/>
          <w:color w:val="002060"/>
          <w:sz w:val="20"/>
          <w:lang w:val="de-AT"/>
        </w:rPr>
        <w:t xml:space="preserve"> </w:t>
      </w:r>
      <w:r w:rsidR="005E527C" w:rsidRPr="00AB301A">
        <w:rPr>
          <w:rFonts w:ascii="Verdana" w:hAnsi="Verdana" w:cs="Arial"/>
          <w:b/>
          <w:color w:val="002060"/>
          <w:sz w:val="20"/>
          <w:lang w:val="de-AT"/>
        </w:rPr>
        <w:t>Language Skills</w:t>
      </w:r>
      <w:r w:rsidR="003447F4" w:rsidRPr="00AB301A">
        <w:rPr>
          <w:rStyle w:val="Vgjegyzet-hivatkozs"/>
          <w:rFonts w:ascii="Verdana" w:hAnsi="Verdana" w:cs="Arial"/>
          <w:b/>
          <w:color w:val="002060"/>
          <w:sz w:val="20"/>
          <w:lang w:val="de-AT"/>
        </w:rPr>
        <w:endnoteReference w:id="10"/>
      </w:r>
    </w:p>
    <w:p w:rsidR="00837684" w:rsidRPr="00DF3B9C" w:rsidRDefault="00837684" w:rsidP="001B5B58">
      <w:pPr>
        <w:spacing w:after="120"/>
        <w:ind w:right="-992"/>
        <w:jc w:val="left"/>
        <w:rPr>
          <w:rFonts w:ascii="Verdana" w:hAnsi="Verdana" w:cs="Arial"/>
          <w:b/>
          <w:color w:val="002060"/>
          <w:sz w:val="2"/>
          <w:szCs w:val="2"/>
          <w:lang w:val="en-GB"/>
        </w:rPr>
      </w:pPr>
    </w:p>
    <w:tbl>
      <w:tblPr>
        <w:tblStyle w:val="Vilgoslista1jellszn"/>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tblPr>
      <w:tblGrid>
        <w:gridCol w:w="3397"/>
        <w:gridCol w:w="1843"/>
        <w:gridCol w:w="1978"/>
        <w:gridCol w:w="970"/>
        <w:gridCol w:w="1640"/>
      </w:tblGrid>
      <w:tr w:rsidR="005E527C" w:rsidRPr="00DF3B9C" w:rsidTr="00E73190">
        <w:trPr>
          <w:cnfStyle w:val="100000000000"/>
          <w:trHeight w:val="315"/>
        </w:trPr>
        <w:tc>
          <w:tcPr>
            <w:cnfStyle w:val="001000000000"/>
            <w:tcW w:w="9828" w:type="dxa"/>
            <w:gridSpan w:val="5"/>
            <w:shd w:val="clear" w:color="auto" w:fill="FFFFFF" w:themeFill="background1"/>
          </w:tcPr>
          <w:p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rsidTr="00E73190">
        <w:trPr>
          <w:cnfStyle w:val="000000100000"/>
          <w:trHeight w:val="315"/>
        </w:trPr>
        <w:tc>
          <w:tcPr>
            <w:cnfStyle w:val="001000000000"/>
            <w:tcW w:w="9828" w:type="dxa"/>
            <w:gridSpan w:val="5"/>
            <w:tcBorders>
              <w:top w:val="none" w:sz="0" w:space="0" w:color="auto"/>
              <w:left w:val="none" w:sz="0" w:space="0" w:color="auto"/>
              <w:bottom w:val="none" w:sz="0" w:space="0" w:color="auto"/>
              <w:right w:val="none" w:sz="0" w:space="0" w:color="auto"/>
            </w:tcBorders>
          </w:tcPr>
          <w:p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rsidTr="00E73190">
        <w:trPr>
          <w:trHeight w:val="377"/>
        </w:trPr>
        <w:tc>
          <w:tcPr>
            <w:cnfStyle w:val="001000000000"/>
            <w:tcW w:w="3397" w:type="dxa"/>
          </w:tcPr>
          <w:p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Bekezdsalapbettpusa"/>
                  <w:rFonts w:ascii="Times New Roman" w:hAnsi="Times New Roman" w:cs="Arial"/>
                  <w:sz w:val="24"/>
                  <w:lang w:val="en-GB"/>
                </w:rPr>
              </w:sdtEndPr>
              <w:sdtContent>
                <w:r w:rsidRPr="00AB301A">
                  <w:rPr>
                    <w:rStyle w:val="Helyrzszveg"/>
                    <w:rFonts w:ascii="Verdana" w:hAnsi="Verdana"/>
                    <w:b w:val="0"/>
                    <w:color w:val="A6A6A6" w:themeColor="background1" w:themeShade="A6"/>
                    <w:sz w:val="16"/>
                    <w:szCs w:val="16"/>
                  </w:rPr>
                  <w:t>Language 1</w:t>
                </w:r>
              </w:sdtContent>
            </w:sdt>
          </w:p>
        </w:tc>
        <w:tc>
          <w:tcPr>
            <w:tcW w:w="1843" w:type="dxa"/>
          </w:tcPr>
          <w:p w:rsidR="002A4A34" w:rsidRPr="00AB301A" w:rsidRDefault="002A4A34" w:rsidP="00431D48">
            <w:pPr>
              <w:spacing w:after="120"/>
              <w:ind w:right="34"/>
              <w:jc w:val="left"/>
              <w:cnfStyle w:val="00000000000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sdtPr>
              <w:sdtContent>
                <w:r w:rsidRPr="00AB301A">
                  <w:rPr>
                    <w:rStyle w:val="Formularfeld"/>
                    <w:rFonts w:ascii="MS Gothic" w:eastAsia="MS Gothic" w:hAnsi="MS Gothic" w:cs="MS Gothic" w:hint="eastAsia"/>
                    <w:szCs w:val="16"/>
                  </w:rPr>
                  <w:t>☐</w:t>
                </w:r>
              </w:sdtContent>
            </w:sdt>
          </w:p>
        </w:tc>
        <w:tc>
          <w:tcPr>
            <w:tcW w:w="1978" w:type="dxa"/>
          </w:tcPr>
          <w:p w:rsidR="002A4A34" w:rsidRPr="00AB301A" w:rsidRDefault="002A4A34" w:rsidP="00431D48">
            <w:pPr>
              <w:spacing w:after="120"/>
              <w:ind w:right="34"/>
              <w:jc w:val="left"/>
              <w:cnfStyle w:val="00000000000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sdtPr>
              <w:sdtContent>
                <w:r w:rsidR="00BD20D1" w:rsidRPr="00AB301A">
                  <w:rPr>
                    <w:rStyle w:val="Formularfeld"/>
                    <w:rFonts w:ascii="MS Gothic" w:eastAsia="MS Gothic" w:hAnsi="MS Gothic" w:cs="MS Gothic" w:hint="eastAsia"/>
                    <w:szCs w:val="16"/>
                  </w:rPr>
                  <w:t>☐</w:t>
                </w:r>
              </w:sdtContent>
            </w:sdt>
          </w:p>
        </w:tc>
        <w:tc>
          <w:tcPr>
            <w:tcW w:w="2610" w:type="dxa"/>
            <w:gridSpan w:val="2"/>
          </w:tcPr>
          <w:p w:rsidR="002A4A34" w:rsidRPr="00AB301A" w:rsidRDefault="002A4A34" w:rsidP="00431D48">
            <w:pPr>
              <w:spacing w:after="120"/>
              <w:ind w:right="34"/>
              <w:jc w:val="left"/>
              <w:cnfStyle w:val="00000000000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sdtPr>
              <w:sdtContent>
                <w:r w:rsidRPr="00AB301A">
                  <w:rPr>
                    <w:rStyle w:val="Formularfeld"/>
                    <w:rFonts w:ascii="MS Gothic" w:eastAsia="MS Gothic" w:hAnsi="MS Gothic" w:cs="MS Gothic" w:hint="eastAsia"/>
                    <w:szCs w:val="16"/>
                  </w:rPr>
                  <w:t>☐</w:t>
                </w:r>
              </w:sdtContent>
            </w:sdt>
          </w:p>
        </w:tc>
      </w:tr>
      <w:tr w:rsidR="002A4A34" w:rsidRPr="00DF3B9C" w:rsidTr="00E73190">
        <w:trPr>
          <w:cnfStyle w:val="000000100000"/>
          <w:trHeight w:val="377"/>
        </w:trPr>
        <w:tc>
          <w:tcPr>
            <w:cnfStyle w:val="001000000000"/>
            <w:tcW w:w="3397" w:type="dxa"/>
            <w:tcBorders>
              <w:top w:val="none" w:sz="0" w:space="0" w:color="auto"/>
              <w:left w:val="none" w:sz="0" w:space="0" w:color="auto"/>
              <w:bottom w:val="none" w:sz="0" w:space="0" w:color="auto"/>
            </w:tcBorders>
          </w:tcPr>
          <w:p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Bekezdsalapbettpusa"/>
                  <w:rFonts w:ascii="Times New Roman" w:hAnsi="Times New Roman" w:cs="Arial"/>
                  <w:sz w:val="24"/>
                  <w:lang w:val="en-GB"/>
                </w:rPr>
              </w:sdtEndPr>
              <w:sdtContent>
                <w:r w:rsidRPr="00AB301A">
                  <w:rPr>
                    <w:rStyle w:val="Helyrzszveg"/>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rsidR="002A4A34" w:rsidRPr="00AB301A" w:rsidRDefault="002A4A34" w:rsidP="002A4A34">
            <w:pPr>
              <w:spacing w:after="120"/>
              <w:ind w:right="34"/>
              <w:jc w:val="left"/>
              <w:cnfStyle w:val="00000010000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sdt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rsidR="002A4A34" w:rsidRPr="00AB301A" w:rsidRDefault="00BD20D1" w:rsidP="002A4A34">
            <w:pPr>
              <w:spacing w:after="120"/>
              <w:ind w:right="34"/>
              <w:jc w:val="left"/>
              <w:cnfStyle w:val="00000010000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sdt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rsidR="002A4A34" w:rsidRPr="00AB301A" w:rsidRDefault="002A4A34" w:rsidP="002A4A34">
            <w:pPr>
              <w:spacing w:after="120"/>
              <w:ind w:right="34"/>
              <w:jc w:val="left"/>
              <w:cnfStyle w:val="00000010000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sdtPr>
              <w:sdtContent>
                <w:r w:rsidRPr="00AB301A">
                  <w:rPr>
                    <w:rStyle w:val="Formularfeld"/>
                    <w:rFonts w:ascii="MS Gothic" w:eastAsia="MS Gothic" w:hAnsi="MS Gothic" w:cs="MS Gothic" w:hint="eastAsia"/>
                    <w:szCs w:val="16"/>
                  </w:rPr>
                  <w:t>☐</w:t>
                </w:r>
              </w:sdtContent>
            </w:sdt>
          </w:p>
        </w:tc>
      </w:tr>
      <w:tr w:rsidR="002A4A34" w:rsidRPr="00DF3B9C" w:rsidTr="00E73190">
        <w:trPr>
          <w:trHeight w:val="377"/>
        </w:trPr>
        <w:tc>
          <w:tcPr>
            <w:cnfStyle w:val="001000000000"/>
            <w:tcW w:w="3397" w:type="dxa"/>
          </w:tcPr>
          <w:p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Bekezdsalapbettpusa"/>
                  <w:rFonts w:ascii="Times New Roman" w:hAnsi="Times New Roman" w:cs="Arial"/>
                  <w:sz w:val="24"/>
                  <w:lang w:val="en-GB"/>
                </w:rPr>
              </w:sdtEndPr>
              <w:sdtContent>
                <w:r w:rsidRPr="00AB301A">
                  <w:rPr>
                    <w:rStyle w:val="Helyrzszveg"/>
                    <w:rFonts w:ascii="Verdana" w:hAnsi="Verdana"/>
                    <w:b w:val="0"/>
                    <w:color w:val="A6A6A6" w:themeColor="background1" w:themeShade="A6"/>
                    <w:sz w:val="16"/>
                    <w:szCs w:val="16"/>
                  </w:rPr>
                  <w:t>Language 3</w:t>
                </w:r>
              </w:sdtContent>
            </w:sdt>
          </w:p>
        </w:tc>
        <w:tc>
          <w:tcPr>
            <w:tcW w:w="1843" w:type="dxa"/>
          </w:tcPr>
          <w:p w:rsidR="002A4A34" w:rsidRPr="00AB301A" w:rsidRDefault="002A4A34" w:rsidP="002A4A34">
            <w:pPr>
              <w:spacing w:after="120"/>
              <w:ind w:right="34"/>
              <w:jc w:val="left"/>
              <w:cnfStyle w:val="00000000000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sdtPr>
              <w:sdtContent>
                <w:r w:rsidRPr="00AB301A">
                  <w:rPr>
                    <w:rStyle w:val="Formularfeld"/>
                    <w:rFonts w:ascii="MS Gothic" w:eastAsia="MS Gothic" w:hAnsi="MS Gothic" w:cs="MS Gothic" w:hint="eastAsia"/>
                    <w:szCs w:val="16"/>
                  </w:rPr>
                  <w:t>☐</w:t>
                </w:r>
              </w:sdtContent>
            </w:sdt>
          </w:p>
        </w:tc>
        <w:tc>
          <w:tcPr>
            <w:tcW w:w="1978" w:type="dxa"/>
          </w:tcPr>
          <w:p w:rsidR="002A4A34" w:rsidRPr="00AB301A" w:rsidRDefault="00BD20D1" w:rsidP="002A4A34">
            <w:pPr>
              <w:spacing w:after="120"/>
              <w:ind w:right="34"/>
              <w:jc w:val="left"/>
              <w:cnfStyle w:val="00000000000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sdtPr>
              <w:sdtContent>
                <w:r w:rsidRPr="00AB301A">
                  <w:rPr>
                    <w:rStyle w:val="Formularfeld"/>
                    <w:rFonts w:ascii="MS Gothic" w:eastAsia="MS Gothic" w:hAnsi="MS Gothic" w:cs="MS Gothic" w:hint="eastAsia"/>
                    <w:szCs w:val="16"/>
                  </w:rPr>
                  <w:t>☐</w:t>
                </w:r>
              </w:sdtContent>
            </w:sdt>
          </w:p>
        </w:tc>
        <w:tc>
          <w:tcPr>
            <w:tcW w:w="2610" w:type="dxa"/>
            <w:gridSpan w:val="2"/>
          </w:tcPr>
          <w:p w:rsidR="002A4A34" w:rsidRPr="00AB301A" w:rsidRDefault="002A4A34" w:rsidP="002A4A34">
            <w:pPr>
              <w:spacing w:after="120"/>
              <w:ind w:right="34"/>
              <w:jc w:val="left"/>
              <w:cnfStyle w:val="00000000000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sdtPr>
              <w:sdtContent>
                <w:r w:rsidRPr="00AB301A">
                  <w:rPr>
                    <w:rStyle w:val="Formularfeld"/>
                    <w:rFonts w:ascii="MS Gothic" w:eastAsia="MS Gothic" w:hAnsi="MS Gothic" w:cs="MS Gothic" w:hint="eastAsia"/>
                    <w:szCs w:val="16"/>
                  </w:rPr>
                  <w:t>☐</w:t>
                </w:r>
              </w:sdtContent>
            </w:sdt>
          </w:p>
        </w:tc>
      </w:tr>
      <w:tr w:rsidR="002A4A34" w:rsidRPr="00DF3B9C" w:rsidTr="00E73190">
        <w:trPr>
          <w:cnfStyle w:val="000000100000"/>
        </w:trPr>
        <w:tc>
          <w:tcPr>
            <w:cnfStyle w:val="001000000000"/>
            <w:tcW w:w="8188" w:type="dxa"/>
            <w:gridSpan w:val="4"/>
            <w:tcBorders>
              <w:top w:val="none" w:sz="0" w:space="0" w:color="auto"/>
              <w:left w:val="none" w:sz="0" w:space="0" w:color="auto"/>
              <w:bottom w:val="none" w:sz="0" w:space="0" w:color="auto"/>
            </w:tcBorders>
          </w:tcPr>
          <w:p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Vgjegyzet-hivatkozs"/>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rsidR="002A4A34" w:rsidRPr="00A914F4" w:rsidRDefault="00C36CC3" w:rsidP="002A4A34">
            <w:pPr>
              <w:spacing w:after="120"/>
              <w:ind w:right="34"/>
              <w:jc w:val="left"/>
              <w:cnfStyle w:val="000000100000"/>
              <w:rPr>
                <w:rFonts w:ascii="Verdana" w:hAnsi="Verdana" w:cs="Arial"/>
                <w:color w:val="002060"/>
                <w:sz w:val="16"/>
                <w:szCs w:val="16"/>
                <w:lang w:val="en-GB"/>
              </w:rPr>
            </w:pPr>
            <w:sdt>
              <w:sdtPr>
                <w:rPr>
                  <w:rStyle w:val="Formularfeld"/>
                  <w:color w:val="002060"/>
                  <w:szCs w:val="16"/>
                </w:rPr>
                <w:id w:val="-1484394607"/>
              </w:sdtPr>
              <w:sdtContent>
                <w:r w:rsidR="002A4A34" w:rsidRPr="00A914F4">
                  <w:rPr>
                    <w:rStyle w:val="Formularfeld"/>
                    <w:rFonts w:ascii="MS Gothic" w:eastAsia="MS Gothic" w:hAnsi="MS Gothic" w:cs="MS Gothic" w:hint="eastAsia"/>
                    <w:color w:val="002060"/>
                    <w:szCs w:val="16"/>
                  </w:rPr>
                  <w:t>☐</w:t>
                </w:r>
              </w:sdtContent>
            </w:sdt>
          </w:p>
        </w:tc>
      </w:tr>
    </w:tbl>
    <w:p w:rsidR="00DF723B" w:rsidRPr="000249CD" w:rsidRDefault="00DF723B" w:rsidP="002559E5">
      <w:pPr>
        <w:ind w:right="-992"/>
        <w:jc w:val="left"/>
        <w:rPr>
          <w:rFonts w:ascii="Verdana" w:hAnsi="Verdana" w:cs="Arial"/>
          <w:b/>
          <w:color w:val="2E74B5" w:themeColor="accent1" w:themeShade="BF"/>
          <w:sz w:val="14"/>
          <w:szCs w:val="14"/>
          <w:lang w:val="de-AT"/>
        </w:rPr>
      </w:pPr>
    </w:p>
    <w:p w:rsidR="005971A7" w:rsidRPr="00AB301A" w:rsidRDefault="002A4A34" w:rsidP="005971A7">
      <w:pPr>
        <w:spacing w:after="0"/>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Previous</w:t>
      </w:r>
      <w:proofErr w:type="spellEnd"/>
      <w:r w:rsidRPr="00AB301A">
        <w:rPr>
          <w:rFonts w:ascii="Verdana" w:hAnsi="Verdana" w:cs="Arial"/>
          <w:b/>
          <w:color w:val="002060"/>
          <w:sz w:val="20"/>
          <w:lang w:val="de-AT"/>
        </w:rPr>
        <w:t xml:space="preserve">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rsidR="005971A7" w:rsidRPr="00DF3B9C" w:rsidRDefault="005971A7" w:rsidP="005971A7">
      <w:pPr>
        <w:spacing w:after="0"/>
        <w:ind w:right="-992"/>
        <w:jc w:val="left"/>
        <w:rPr>
          <w:rFonts w:ascii="Verdana" w:hAnsi="Verdana" w:cs="Arial"/>
          <w:b/>
          <w:color w:val="002060"/>
          <w:sz w:val="22"/>
          <w:szCs w:val="24"/>
          <w:lang w:val="de-AT"/>
        </w:rPr>
      </w:pPr>
    </w:p>
    <w:tbl>
      <w:tblPr>
        <w:tblStyle w:val="Vilgoslista1jellszn"/>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tblPr>
      <w:tblGrid>
        <w:gridCol w:w="1242"/>
        <w:gridCol w:w="1418"/>
        <w:gridCol w:w="2578"/>
        <w:gridCol w:w="1980"/>
        <w:gridCol w:w="2610"/>
      </w:tblGrid>
      <w:tr w:rsidR="00047494" w:rsidRPr="00DF3B9C" w:rsidTr="00A914F4">
        <w:trPr>
          <w:cnfStyle w:val="100000000000"/>
          <w:trHeight w:val="358"/>
        </w:trPr>
        <w:tc>
          <w:tcPr>
            <w:cnfStyle w:val="001000000000"/>
            <w:tcW w:w="5238" w:type="dxa"/>
            <w:gridSpan w:val="3"/>
            <w:shd w:val="clear" w:color="auto" w:fill="A6A6A6" w:themeFill="background1" w:themeFillShade="A6"/>
          </w:tcPr>
          <w:p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 xml:space="preserve">Have you already been </w:t>
            </w:r>
            <w:proofErr w:type="gramStart"/>
            <w:r w:rsidRPr="00A914F4">
              <w:rPr>
                <w:rFonts w:ascii="Verdana" w:hAnsi="Verdana" w:cs="Arial"/>
                <w:sz w:val="16"/>
                <w:szCs w:val="16"/>
                <w:lang w:val="en-GB"/>
              </w:rPr>
              <w:t>studying</w:t>
            </w:r>
            <w:r w:rsidR="00D95750" w:rsidRPr="00A914F4">
              <w:rPr>
                <w:rFonts w:ascii="Verdana" w:hAnsi="Verdana" w:cs="Arial"/>
                <w:sz w:val="16"/>
                <w:szCs w:val="16"/>
                <w:lang w:val="en-GB"/>
              </w:rPr>
              <w:t>/working</w:t>
            </w:r>
            <w:proofErr w:type="gramEnd"/>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rsidR="00047494" w:rsidRPr="00AB301A" w:rsidRDefault="00047494" w:rsidP="00B70921">
            <w:pPr>
              <w:spacing w:after="120"/>
              <w:ind w:right="34"/>
              <w:jc w:val="left"/>
              <w:cnfStyle w:val="10000000000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sdt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rsidR="00047494" w:rsidRPr="00AB301A" w:rsidRDefault="00047494" w:rsidP="00E260F2">
            <w:pPr>
              <w:spacing w:after="120"/>
              <w:ind w:right="34"/>
              <w:jc w:val="left"/>
              <w:cnfStyle w:val="10000000000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sdtPr>
              <w:sdtContent>
                <w:r w:rsidRPr="00AB301A">
                  <w:rPr>
                    <w:rStyle w:val="Formularfeld"/>
                    <w:rFonts w:ascii="MS Gothic" w:eastAsia="MS Gothic" w:hAnsi="MS Gothic" w:cs="MS Gothic" w:hint="eastAsia"/>
                    <w:b w:val="0"/>
                  </w:rPr>
                  <w:t>☐</w:t>
                </w:r>
              </w:sdtContent>
            </w:sdt>
          </w:p>
        </w:tc>
      </w:tr>
      <w:tr w:rsidR="00011FFC" w:rsidRPr="00DF3B9C" w:rsidTr="005971A7">
        <w:trPr>
          <w:cnfStyle w:val="000000100000"/>
          <w:trHeight w:val="710"/>
        </w:trPr>
        <w:tc>
          <w:tcPr>
            <w:cnfStyle w:val="001000000000"/>
            <w:tcW w:w="1242" w:type="dxa"/>
            <w:vMerge w:val="restart"/>
            <w:tcBorders>
              <w:top w:val="none" w:sz="0" w:space="0" w:color="auto"/>
              <w:left w:val="none" w:sz="0" w:space="0" w:color="auto"/>
              <w:bottom w:val="none" w:sz="0" w:space="0" w:color="auto"/>
            </w:tcBorders>
            <w:shd w:val="clear" w:color="auto" w:fill="A6A6A6" w:themeFill="background1" w:themeFillShade="A6"/>
          </w:tcPr>
          <w:p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rsidR="00011FFC" w:rsidRPr="00AB301A" w:rsidRDefault="00EE40C8" w:rsidP="00011FFC">
            <w:pPr>
              <w:spacing w:after="120"/>
              <w:ind w:right="34"/>
              <w:jc w:val="left"/>
              <w:cnfStyle w:val="00000010000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Bekezdsalapbettpusa"/>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rsidR="00011FFC" w:rsidRPr="00AB301A" w:rsidRDefault="00C36CC3" w:rsidP="00C14C7A">
            <w:pPr>
              <w:spacing w:after="120"/>
              <w:ind w:right="34"/>
              <w:jc w:val="left"/>
              <w:cnfStyle w:val="000000100000"/>
              <w:rPr>
                <w:rFonts w:ascii="Verdana" w:hAnsi="Verdana" w:cs="Arial"/>
                <w:sz w:val="16"/>
                <w:szCs w:val="16"/>
                <w:lang w:val="en-GB"/>
              </w:rPr>
            </w:pPr>
            <w:sdt>
              <w:sdtPr>
                <w:rPr>
                  <w:rStyle w:val="Formularfeld"/>
                </w:rPr>
                <w:id w:val="-534572337"/>
                <w:showingPlcHdr/>
                <w:text/>
              </w:sdtPr>
              <w:sdtEndPr>
                <w:rPr>
                  <w:rStyle w:val="Bekezdsalapbettpusa"/>
                  <w:rFonts w:ascii="Times New Roman" w:hAnsi="Times New Roman" w:cs="Arial"/>
                  <w:sz w:val="24"/>
                  <w:szCs w:val="16"/>
                  <w:lang w:val="en-GB"/>
                </w:rPr>
              </w:sdtEndPr>
              <w:sdtContent>
                <w:r w:rsidR="00011FFC" w:rsidRPr="00AB301A">
                  <w:rPr>
                    <w:rStyle w:val="Helyrzszveg"/>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rsidR="00011FFC" w:rsidRPr="00AB301A" w:rsidRDefault="00C36CC3" w:rsidP="00C14C7A">
            <w:pPr>
              <w:spacing w:after="120"/>
              <w:ind w:right="34"/>
              <w:jc w:val="left"/>
              <w:cnfStyle w:val="000000100000"/>
              <w:rPr>
                <w:rFonts w:ascii="Verdana" w:hAnsi="Verdana" w:cs="Arial"/>
                <w:sz w:val="16"/>
                <w:szCs w:val="16"/>
                <w:lang w:val="en-GB"/>
              </w:rPr>
            </w:pPr>
            <w:sdt>
              <w:sdtPr>
                <w:rPr>
                  <w:rStyle w:val="Formularfeld"/>
                </w:rPr>
                <w:id w:val="-1971594160"/>
                <w:showingPlcHdr/>
                <w:text/>
              </w:sdtPr>
              <w:sdtEndPr>
                <w:rPr>
                  <w:rStyle w:val="Bekezdsalapbettpusa"/>
                  <w:rFonts w:ascii="Times New Roman" w:hAnsi="Times New Roman" w:cs="Arial"/>
                  <w:sz w:val="24"/>
                  <w:szCs w:val="16"/>
                  <w:lang w:val="en-GB"/>
                </w:rPr>
              </w:sdtEndPr>
              <w:sdtContent>
                <w:r w:rsidR="00011FFC" w:rsidRPr="00AB301A">
                  <w:rPr>
                    <w:rStyle w:val="Helyrzszveg"/>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rsidR="00011FFC" w:rsidRPr="00AB301A" w:rsidRDefault="00C36CC3" w:rsidP="00C14C7A">
            <w:pPr>
              <w:spacing w:after="120"/>
              <w:ind w:right="34"/>
              <w:jc w:val="left"/>
              <w:cnfStyle w:val="000000100000"/>
              <w:rPr>
                <w:rFonts w:ascii="Verdana" w:hAnsi="Verdana" w:cs="Arial"/>
                <w:sz w:val="16"/>
                <w:szCs w:val="16"/>
                <w:lang w:val="en-GB"/>
              </w:rPr>
            </w:pPr>
            <w:sdt>
              <w:sdtPr>
                <w:rPr>
                  <w:rStyle w:val="Formularfeld"/>
                </w:rPr>
                <w:id w:val="991838774"/>
                <w:showingPlcHdr/>
                <w:text/>
              </w:sdtPr>
              <w:sdtEndPr>
                <w:rPr>
                  <w:rStyle w:val="Bekezdsalapbettpusa"/>
                  <w:rFonts w:ascii="Times New Roman" w:hAnsi="Times New Roman" w:cs="Arial"/>
                  <w:sz w:val="24"/>
                  <w:szCs w:val="16"/>
                  <w:lang w:val="en-GB"/>
                </w:rPr>
              </w:sdtEndPr>
              <w:sdtContent>
                <w:r w:rsidR="00011FFC" w:rsidRPr="00AB301A">
                  <w:rPr>
                    <w:rStyle w:val="Helyrzszveg"/>
                    <w:rFonts w:ascii="Verdana" w:hAnsi="Verdana"/>
                    <w:sz w:val="14"/>
                    <w:szCs w:val="14"/>
                  </w:rPr>
                  <w:t>Former host institution’s name</w:t>
                </w:r>
              </w:sdtContent>
            </w:sdt>
          </w:p>
        </w:tc>
      </w:tr>
      <w:tr w:rsidR="00011FFC" w:rsidRPr="00DF3B9C" w:rsidTr="00D04924">
        <w:trPr>
          <w:trHeight w:val="170"/>
        </w:trPr>
        <w:tc>
          <w:tcPr>
            <w:cnfStyle w:val="001000000000"/>
            <w:tcW w:w="1242" w:type="dxa"/>
            <w:vMerge/>
            <w:shd w:val="clear" w:color="auto" w:fill="A6A6A6" w:themeFill="background1" w:themeFillShade="A6"/>
          </w:tcPr>
          <w:p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rsidR="00011FFC" w:rsidRPr="00AB301A" w:rsidRDefault="00011FFC" w:rsidP="003C59CC">
            <w:pPr>
              <w:spacing w:after="120"/>
              <w:ind w:right="34"/>
              <w:jc w:val="left"/>
              <w:cnfStyle w:val="00000000000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rsidR="00011FFC" w:rsidRPr="00AB301A" w:rsidRDefault="00DC1692" w:rsidP="00011FFC">
            <w:pPr>
              <w:spacing w:after="120"/>
              <w:ind w:right="34"/>
              <w:jc w:val="left"/>
              <w:cnfStyle w:val="00000000000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sdt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rsidR="00011FFC" w:rsidRPr="00AB301A" w:rsidRDefault="00DC1692" w:rsidP="003C59CC">
            <w:pPr>
              <w:spacing w:after="120"/>
              <w:ind w:right="34"/>
              <w:jc w:val="left"/>
              <w:cnfStyle w:val="00000000000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sdt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rsidR="00011FFC" w:rsidRPr="00AB301A" w:rsidRDefault="00DC1692" w:rsidP="003C59CC">
            <w:pPr>
              <w:spacing w:after="120"/>
              <w:ind w:right="34"/>
              <w:jc w:val="left"/>
              <w:cnfStyle w:val="00000000000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sdt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rsidTr="00D04924">
        <w:trPr>
          <w:cnfStyle w:val="000000100000"/>
          <w:trHeight w:val="170"/>
        </w:trPr>
        <w:tc>
          <w:tcPr>
            <w:cnfStyle w:val="001000000000"/>
            <w:tcW w:w="1242" w:type="dxa"/>
            <w:vMerge/>
            <w:tcBorders>
              <w:left w:val="single" w:sz="4" w:space="0" w:color="002060"/>
              <w:bottom w:val="single" w:sz="4" w:space="0" w:color="002060"/>
            </w:tcBorders>
            <w:shd w:val="clear" w:color="auto" w:fill="A6A6A6" w:themeFill="background1" w:themeFillShade="A6"/>
          </w:tcPr>
          <w:p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rsidR="005971A7" w:rsidRPr="00AB301A" w:rsidRDefault="005971A7" w:rsidP="003C59CC">
            <w:pPr>
              <w:spacing w:after="120"/>
              <w:ind w:right="34"/>
              <w:jc w:val="left"/>
              <w:cnfStyle w:val="00000010000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rsidR="005971A7" w:rsidRPr="00AB301A" w:rsidRDefault="005971A7" w:rsidP="003C59CC">
            <w:pPr>
              <w:spacing w:after="120"/>
              <w:ind w:right="34"/>
              <w:jc w:val="left"/>
              <w:cnfStyle w:val="000000100000"/>
              <w:rPr>
                <w:rFonts w:ascii="Verdana" w:hAnsi="Verdana" w:cs="Arial"/>
                <w:sz w:val="16"/>
                <w:szCs w:val="16"/>
                <w:lang w:val="en-GB"/>
              </w:rPr>
            </w:pPr>
          </w:p>
          <w:p w:rsidR="005971A7" w:rsidRPr="00AB301A" w:rsidRDefault="00C36CC3" w:rsidP="003C59CC">
            <w:pPr>
              <w:spacing w:after="120"/>
              <w:ind w:right="34"/>
              <w:jc w:val="left"/>
              <w:cnfStyle w:val="00000010000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Bekezdsalapbettpusa"/>
                  <w:rFonts w:ascii="Times New Roman" w:hAnsi="Times New Roman" w:cs="Arial"/>
                  <w:color w:val="002060"/>
                  <w:sz w:val="14"/>
                  <w:szCs w:val="14"/>
                  <w:lang w:val="en-GB"/>
                </w:rPr>
              </w:sdtEndPr>
              <w:sdtContent>
                <w:r w:rsidR="005971A7" w:rsidRPr="00AB301A">
                  <w:rPr>
                    <w:rStyle w:val="Helyrzszveg"/>
                    <w:rFonts w:ascii="Verdana" w:hAnsi="Verdana"/>
                    <w:sz w:val="14"/>
                    <w:szCs w:val="14"/>
                  </w:rPr>
                  <w:t>Duration of stay (months)</w:t>
                </w:r>
              </w:sdtContent>
            </w:sdt>
          </w:p>
        </w:tc>
      </w:tr>
    </w:tbl>
    <w:p w:rsidR="00C97FC4" w:rsidRPr="00502D9C" w:rsidRDefault="00C97FC4" w:rsidP="00C97FC4">
      <w:pPr>
        <w:ind w:right="-992"/>
        <w:jc w:val="left"/>
        <w:rPr>
          <w:rFonts w:ascii="Verdana" w:hAnsi="Verdana" w:cs="Arial"/>
          <w:b/>
          <w:color w:val="002060"/>
          <w:sz w:val="14"/>
          <w:szCs w:val="16"/>
          <w:lang w:val="en-GB"/>
        </w:rPr>
      </w:pPr>
    </w:p>
    <w:p w:rsidR="001B5B58" w:rsidRPr="00AB301A" w:rsidRDefault="00C97FC4" w:rsidP="00DF3B9C">
      <w:pPr>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Signatures</w:t>
      </w:r>
      <w:proofErr w:type="spellEnd"/>
      <w:r w:rsidRPr="00AB301A">
        <w:rPr>
          <w:rFonts w:ascii="Verdana" w:hAnsi="Verdana" w:cs="Arial"/>
          <w:b/>
          <w:color w:val="002060"/>
          <w:sz w:val="20"/>
          <w:lang w:val="de-AT"/>
        </w:rPr>
        <w:t xml:space="preserve"> </w:t>
      </w:r>
      <w:proofErr w:type="spellStart"/>
      <w:r w:rsidR="00837684" w:rsidRPr="00AB301A">
        <w:rPr>
          <w:rFonts w:ascii="Verdana" w:hAnsi="Verdana" w:cs="Arial"/>
          <w:b/>
          <w:color w:val="002060"/>
          <w:sz w:val="20"/>
          <w:lang w:val="de-AT"/>
        </w:rPr>
        <w:t>of</w:t>
      </w:r>
      <w:proofErr w:type="spellEnd"/>
      <w:r w:rsidR="00F55D3C" w:rsidRPr="00AB301A">
        <w:rPr>
          <w:rFonts w:ascii="Verdana" w:hAnsi="Verdana" w:cs="Arial"/>
          <w:b/>
          <w:color w:val="002060"/>
          <w:sz w:val="20"/>
          <w:lang w:val="de-AT"/>
        </w:rPr>
        <w:t xml:space="preserve"> </w:t>
      </w:r>
      <w:proofErr w:type="spellStart"/>
      <w:r w:rsidR="00812A60" w:rsidRPr="00AB301A">
        <w:rPr>
          <w:rFonts w:ascii="Verdana" w:hAnsi="Verdana" w:cs="Arial"/>
          <w:b/>
          <w:color w:val="002060"/>
          <w:sz w:val="20"/>
          <w:lang w:val="de-AT"/>
        </w:rPr>
        <w:t>Sending</w:t>
      </w:r>
      <w:proofErr w:type="spellEnd"/>
      <w:r w:rsidR="00812A60" w:rsidRPr="00AB301A">
        <w:rPr>
          <w:rFonts w:ascii="Verdana" w:hAnsi="Verdana" w:cs="Arial"/>
          <w:b/>
          <w:color w:val="002060"/>
          <w:sz w:val="20"/>
          <w:lang w:val="de-AT"/>
        </w:rPr>
        <w:t xml:space="preserve"> </w:t>
      </w:r>
      <w:r w:rsidRPr="00AB301A">
        <w:rPr>
          <w:rFonts w:ascii="Verdana" w:hAnsi="Verdana" w:cs="Arial"/>
          <w:b/>
          <w:color w:val="002060"/>
          <w:sz w:val="20"/>
          <w:lang w:val="de-AT"/>
        </w:rPr>
        <w:t xml:space="preserve"> Institution</w:t>
      </w:r>
    </w:p>
    <w:tbl>
      <w:tblPr>
        <w:tblStyle w:val="Vilgoslista1jellszn"/>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tblPr>
      <w:tblGrid>
        <w:gridCol w:w="2122"/>
        <w:gridCol w:w="2324"/>
        <w:gridCol w:w="1899"/>
        <w:gridCol w:w="851"/>
        <w:gridCol w:w="2632"/>
      </w:tblGrid>
      <w:tr w:rsidR="00971348" w:rsidRPr="00DF3B9C" w:rsidTr="00E66CB1">
        <w:trPr>
          <w:cnfStyle w:val="100000000000"/>
          <w:trHeight w:val="504"/>
        </w:trPr>
        <w:tc>
          <w:tcPr>
            <w:cnfStyle w:val="001000000000"/>
            <w:tcW w:w="2122" w:type="dxa"/>
            <w:shd w:val="clear" w:color="auto" w:fill="auto"/>
          </w:tcPr>
          <w:p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rsidR="00971348" w:rsidRPr="00AB301A" w:rsidRDefault="00971348" w:rsidP="00971348">
            <w:pPr>
              <w:spacing w:after="120"/>
              <w:ind w:right="34"/>
              <w:jc w:val="left"/>
              <w:cnfStyle w:val="100000000000"/>
              <w:rPr>
                <w:rFonts w:ascii="Verdana" w:hAnsi="Verdana" w:cs="Arial"/>
                <w:b w:val="0"/>
                <w:sz w:val="16"/>
                <w:szCs w:val="16"/>
                <w:lang w:val="en-GB"/>
              </w:rPr>
            </w:pPr>
            <w:r w:rsidRPr="00AB301A">
              <w:rPr>
                <w:rFonts w:ascii="Verdana" w:hAnsi="Verdana"/>
                <w:b w:val="0"/>
                <w:color w:val="808080"/>
                <w:sz w:val="16"/>
                <w:szCs w:val="16"/>
              </w:rPr>
              <w:t>Name, surname</w:t>
            </w:r>
          </w:p>
        </w:tc>
        <w:tc>
          <w:tcPr>
            <w:tcW w:w="1899" w:type="dxa"/>
            <w:shd w:val="clear" w:color="auto" w:fill="FFFFFF" w:themeFill="background1"/>
          </w:tcPr>
          <w:p w:rsidR="00971348" w:rsidRPr="00AB301A" w:rsidRDefault="00C36CC3" w:rsidP="00971348">
            <w:pPr>
              <w:spacing w:after="120"/>
              <w:ind w:right="34"/>
              <w:jc w:val="left"/>
              <w:cnfStyle w:val="100000000000"/>
              <w:rPr>
                <w:rFonts w:ascii="Verdana" w:hAnsi="Verdana" w:cs="Arial"/>
                <w:b w:val="0"/>
                <w:sz w:val="16"/>
                <w:szCs w:val="16"/>
                <w:lang w:val="en-GB"/>
              </w:rPr>
            </w:pPr>
            <w:sdt>
              <w:sdtPr>
                <w:rPr>
                  <w:rStyle w:val="Formularfeld"/>
                </w:rPr>
                <w:id w:val="-1744095271"/>
                <w:showingPlcHdr/>
                <w:text/>
              </w:sdtPr>
              <w:sdtEndPr>
                <w:rPr>
                  <w:rStyle w:val="Bekezdsalapbettpusa"/>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tcPr>
          <w:p w:rsidR="00971348" w:rsidRPr="00AB301A" w:rsidRDefault="00971348" w:rsidP="00C97FC4">
            <w:pPr>
              <w:spacing w:after="120"/>
              <w:ind w:right="34"/>
              <w:jc w:val="left"/>
              <w:cnfStyle w:val="10000000000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Bekezdsalapbettpusa"/>
              <w:rFonts w:ascii="Times New Roman" w:hAnsi="Times New Roman" w:cs="Arial"/>
              <w:color w:val="FFFFFF" w:themeColor="background1"/>
              <w:sz w:val="24"/>
              <w:szCs w:val="16"/>
              <w:lang w:val="en-GB"/>
            </w:rPr>
          </w:sdtEndPr>
          <w:sdtContent>
            <w:tc>
              <w:tcPr>
                <w:tcW w:w="2632" w:type="dxa"/>
                <w:shd w:val="clear" w:color="auto" w:fill="FFFFFF" w:themeFill="background1"/>
              </w:tcPr>
              <w:p w:rsidR="00971348" w:rsidRPr="00DF3B9C" w:rsidRDefault="00971348" w:rsidP="001E124E">
                <w:pPr>
                  <w:spacing w:after="120"/>
                  <w:ind w:right="34"/>
                  <w:jc w:val="left"/>
                  <w:cnfStyle w:val="100000000000"/>
                  <w:rPr>
                    <w:rFonts w:ascii="Verdana" w:hAnsi="Verdana" w:cs="Arial"/>
                    <w:sz w:val="16"/>
                    <w:szCs w:val="16"/>
                    <w:lang w:val="en-GB"/>
                  </w:rPr>
                </w:pPr>
                <w:r w:rsidRPr="00ED1827">
                  <w:rPr>
                    <w:rStyle w:val="Helyrzszveg"/>
                    <w:rFonts w:ascii="Verdana" w:hAnsi="Verdana"/>
                    <w:b w:val="0"/>
                    <w:sz w:val="14"/>
                  </w:rPr>
                  <w:t>Signature date</w:t>
                </w:r>
              </w:p>
            </w:tc>
          </w:sdtContent>
        </w:sdt>
      </w:tr>
      <w:tr w:rsidR="00971348" w:rsidRPr="00DF3B9C" w:rsidTr="00E66CB1">
        <w:trPr>
          <w:cnfStyle w:val="000000100000"/>
          <w:trHeight w:val="504"/>
        </w:trPr>
        <w:tc>
          <w:tcPr>
            <w:cnfStyle w:val="001000000000"/>
            <w:tcW w:w="2122" w:type="dxa"/>
            <w:tcBorders>
              <w:top w:val="none" w:sz="0" w:space="0" w:color="auto"/>
              <w:left w:val="none" w:sz="0" w:space="0" w:color="auto"/>
              <w:bottom w:val="none" w:sz="0" w:space="0" w:color="auto"/>
            </w:tcBorders>
            <w:shd w:val="clear" w:color="auto" w:fill="auto"/>
          </w:tcPr>
          <w:p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Bekezdsalapbettpusa"/>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rsidR="00971348" w:rsidRPr="00DF3B9C" w:rsidRDefault="00971348" w:rsidP="00C97FC4">
                <w:pPr>
                  <w:spacing w:after="120"/>
                  <w:ind w:right="34"/>
                  <w:jc w:val="left"/>
                  <w:cnfStyle w:val="000000100000"/>
                  <w:rPr>
                    <w:rFonts w:ascii="Verdana" w:hAnsi="Verdana" w:cs="Arial"/>
                    <w:sz w:val="16"/>
                    <w:szCs w:val="16"/>
                    <w:lang w:val="en-GB"/>
                  </w:rPr>
                </w:pPr>
                <w:r w:rsidRPr="00DF3B9C">
                  <w:rPr>
                    <w:rStyle w:val="Helyrzszveg"/>
                    <w:rFonts w:ascii="Verdana" w:hAnsi="Verdana"/>
                    <w:sz w:val="14"/>
                  </w:rPr>
                  <w:t>Signature date</w:t>
                </w:r>
              </w:p>
            </w:tc>
          </w:sdtContent>
        </w:sdt>
      </w:tr>
      <w:tr w:rsidR="00971348" w:rsidRPr="00DF3B9C" w:rsidTr="00E66CB1">
        <w:trPr>
          <w:trHeight w:val="504"/>
        </w:trPr>
        <w:tc>
          <w:tcPr>
            <w:cnfStyle w:val="001000000000"/>
            <w:tcW w:w="2122" w:type="dxa"/>
            <w:shd w:val="clear" w:color="auto" w:fill="auto"/>
          </w:tcPr>
          <w:p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rsidR="00971348" w:rsidRPr="00AB301A" w:rsidRDefault="00971348" w:rsidP="00C97FC4">
            <w:pPr>
              <w:spacing w:after="120"/>
              <w:ind w:right="34"/>
              <w:jc w:val="left"/>
              <w:cnfStyle w:val="000000000000"/>
              <w:rPr>
                <w:rFonts w:ascii="Verdana" w:hAnsi="Verdana" w:cs="Arial"/>
                <w:sz w:val="16"/>
                <w:szCs w:val="16"/>
                <w:lang w:val="en-GB"/>
              </w:rPr>
            </w:pPr>
            <w:r w:rsidRPr="00AB301A">
              <w:rPr>
                <w:rFonts w:ascii="Verdana" w:hAnsi="Verdana"/>
                <w:color w:val="808080"/>
                <w:sz w:val="16"/>
                <w:szCs w:val="16"/>
              </w:rPr>
              <w:t>Name, surname</w:t>
            </w:r>
          </w:p>
        </w:tc>
        <w:tc>
          <w:tcPr>
            <w:tcW w:w="1899" w:type="dxa"/>
            <w:shd w:val="clear" w:color="auto" w:fill="FFFFFF" w:themeFill="background1"/>
          </w:tcPr>
          <w:p w:rsidR="00971348" w:rsidRPr="00AB301A" w:rsidRDefault="00971348" w:rsidP="00C97FC4">
            <w:pPr>
              <w:spacing w:after="120"/>
              <w:ind w:right="34"/>
              <w:jc w:val="left"/>
              <w:cnfStyle w:val="000000000000"/>
              <w:rPr>
                <w:rFonts w:ascii="Verdana" w:hAnsi="Verdana" w:cs="Arial"/>
                <w:sz w:val="16"/>
                <w:szCs w:val="16"/>
                <w:lang w:val="en-GB"/>
              </w:rPr>
            </w:pPr>
          </w:p>
        </w:tc>
        <w:tc>
          <w:tcPr>
            <w:tcW w:w="851" w:type="dxa"/>
            <w:shd w:val="clear" w:color="auto" w:fill="FFFFFF" w:themeFill="background1"/>
          </w:tcPr>
          <w:p w:rsidR="00971348" w:rsidRPr="00AB301A" w:rsidRDefault="00971348" w:rsidP="00C97FC4">
            <w:pPr>
              <w:spacing w:after="120"/>
              <w:ind w:right="34"/>
              <w:jc w:val="left"/>
              <w:cnfStyle w:val="00000000000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Bekezdsalapbettpusa"/>
              <w:rFonts w:ascii="Times New Roman" w:hAnsi="Times New Roman" w:cs="Arial"/>
              <w:sz w:val="24"/>
              <w:szCs w:val="16"/>
              <w:lang w:val="en-GB"/>
            </w:rPr>
          </w:sdtEndPr>
          <w:sdtContent>
            <w:tc>
              <w:tcPr>
                <w:tcW w:w="2632" w:type="dxa"/>
                <w:shd w:val="clear" w:color="auto" w:fill="FFFFFF" w:themeFill="background1"/>
              </w:tcPr>
              <w:p w:rsidR="00971348" w:rsidRPr="00DF3B9C" w:rsidRDefault="00971348" w:rsidP="00C97FC4">
                <w:pPr>
                  <w:spacing w:after="120"/>
                  <w:ind w:right="34"/>
                  <w:jc w:val="left"/>
                  <w:cnfStyle w:val="000000000000"/>
                  <w:rPr>
                    <w:rFonts w:ascii="Verdana" w:hAnsi="Verdana" w:cs="Arial"/>
                    <w:sz w:val="16"/>
                    <w:szCs w:val="16"/>
                    <w:lang w:val="en-GB"/>
                  </w:rPr>
                </w:pPr>
                <w:r w:rsidRPr="00DF3B9C">
                  <w:rPr>
                    <w:rStyle w:val="Helyrzszveg"/>
                    <w:rFonts w:ascii="Verdana" w:hAnsi="Verdana"/>
                    <w:sz w:val="14"/>
                  </w:rPr>
                  <w:t>Signature date</w:t>
                </w:r>
              </w:p>
            </w:tc>
          </w:sdtContent>
        </w:sdt>
      </w:tr>
      <w:tr w:rsidR="00971348" w:rsidRPr="00DF3B9C" w:rsidTr="00E66CB1">
        <w:trPr>
          <w:cnfStyle w:val="000000100000"/>
          <w:trHeight w:val="504"/>
        </w:trPr>
        <w:tc>
          <w:tcPr>
            <w:cnfStyle w:val="001000000000"/>
            <w:tcW w:w="2122" w:type="dxa"/>
            <w:tcBorders>
              <w:top w:val="none" w:sz="0" w:space="0" w:color="auto"/>
              <w:left w:val="none" w:sz="0" w:space="0" w:color="auto"/>
              <w:bottom w:val="none" w:sz="0" w:space="0" w:color="auto"/>
            </w:tcBorders>
            <w:shd w:val="clear" w:color="auto" w:fill="auto"/>
          </w:tcPr>
          <w:p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Bekezdsalapbettpusa"/>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rsidR="00971348" w:rsidRPr="00DF3B9C" w:rsidRDefault="00971348" w:rsidP="00C97FC4">
                <w:pPr>
                  <w:spacing w:after="120"/>
                  <w:ind w:right="34"/>
                  <w:jc w:val="left"/>
                  <w:cnfStyle w:val="000000100000"/>
                  <w:rPr>
                    <w:rFonts w:ascii="Verdana" w:hAnsi="Verdana" w:cs="Arial"/>
                    <w:sz w:val="16"/>
                    <w:szCs w:val="16"/>
                    <w:lang w:val="en-GB"/>
                  </w:rPr>
                </w:pPr>
                <w:r w:rsidRPr="00DF3B9C">
                  <w:rPr>
                    <w:rStyle w:val="Helyrzszveg"/>
                    <w:rFonts w:ascii="Verdana" w:hAnsi="Verdana"/>
                    <w:sz w:val="14"/>
                  </w:rPr>
                  <w:t>Signature date</w:t>
                </w:r>
              </w:p>
            </w:tc>
          </w:sdtContent>
        </w:sdt>
      </w:tr>
    </w:tbl>
    <w:p w:rsidR="00403D7A" w:rsidRDefault="00403D7A" w:rsidP="004622B3">
      <w:pPr>
        <w:ind w:right="-992"/>
        <w:jc w:val="left"/>
        <w:rPr>
          <w:rFonts w:ascii="Verdana" w:hAnsi="Verdana" w:cs="Arial"/>
          <w:b/>
          <w:color w:val="002060"/>
          <w:sz w:val="20"/>
          <w:lang w:val="de-AT"/>
        </w:rPr>
      </w:pPr>
    </w:p>
    <w:p w:rsidR="00AB301A" w:rsidRDefault="00AB301A" w:rsidP="004622B3">
      <w:pPr>
        <w:ind w:right="-992"/>
        <w:jc w:val="left"/>
        <w:rPr>
          <w:rFonts w:ascii="Verdana" w:hAnsi="Verdana" w:cs="Arial"/>
          <w:b/>
          <w:color w:val="002060"/>
          <w:sz w:val="20"/>
          <w:lang w:val="de-AT"/>
        </w:rPr>
      </w:pPr>
    </w:p>
    <w:p w:rsidR="00AB301A" w:rsidRDefault="00AB301A" w:rsidP="004622B3">
      <w:pPr>
        <w:ind w:right="-992"/>
        <w:jc w:val="left"/>
        <w:rPr>
          <w:rFonts w:ascii="Verdana" w:hAnsi="Verdana" w:cs="Arial"/>
          <w:b/>
          <w:color w:val="002060"/>
          <w:sz w:val="20"/>
          <w:lang w:val="de-AT"/>
        </w:rPr>
      </w:pPr>
    </w:p>
    <w:p w:rsidR="00AB301A" w:rsidRDefault="00AB301A" w:rsidP="004622B3">
      <w:pPr>
        <w:ind w:right="-992"/>
        <w:jc w:val="left"/>
        <w:rPr>
          <w:rFonts w:ascii="Verdana" w:hAnsi="Verdana" w:cs="Arial"/>
          <w:b/>
          <w:color w:val="002060"/>
          <w:sz w:val="20"/>
          <w:lang w:val="de-AT"/>
        </w:rPr>
      </w:pPr>
    </w:p>
    <w:p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lastRenderedPageBreak/>
        <w:t>NOTES FOR GUIDANCE</w:t>
      </w:r>
    </w:p>
    <w:p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To facilitate general procedures, please use e-mail until the point of mutual confirmation/signatures</w:t>
      </w:r>
      <w:r w:rsidRPr="00B67EAB">
        <w:rPr>
          <w:rFonts w:ascii="Verdana" w:hAnsi="Verdana"/>
          <w:color w:val="002060"/>
          <w:sz w:val="16"/>
          <w:szCs w:val="16"/>
        </w:rPr>
        <w:t>.</w:t>
      </w:r>
    </w:p>
    <w:p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proofErr w:type="gramStart"/>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w:t>
      </w:r>
      <w:proofErr w:type="gramEnd"/>
      <w:r w:rsidRPr="00B67EAB">
        <w:rPr>
          <w:rFonts w:ascii="Verdana" w:hAnsi="Verdana" w:cs="Arial"/>
          <w:sz w:val="16"/>
          <w:szCs w:val="16"/>
          <w:lang w:val="en-GB"/>
        </w:rPr>
        <w:t>(s).</w:t>
      </w:r>
    </w:p>
    <w:p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9"/>
      <w:footerReference w:type="default" r:id="rId10"/>
      <w:headerReference w:type="first" r:id="rId11"/>
      <w:footerReference w:type="first" r:id="rId12"/>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770" w:rsidRDefault="00D04770">
      <w:r>
        <w:separator/>
      </w:r>
    </w:p>
  </w:endnote>
  <w:endnote w:type="continuationSeparator" w:id="0">
    <w:p w:rsidR="00D04770" w:rsidRDefault="00D04770">
      <w:r>
        <w:continuationSeparator/>
      </w:r>
    </w:p>
  </w:endnote>
  <w:endnote w:id="1">
    <w:p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Vgjegyzet-hivatkozs"/>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Vgjegyzet-hivatkozs"/>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rsidR="003447F4" w:rsidRPr="00B67EAB" w:rsidRDefault="003447F4" w:rsidP="003447F4">
      <w:pPr>
        <w:pStyle w:val="Vgjegyzetszvege"/>
        <w:spacing w:after="0" w:line="276" w:lineRule="auto"/>
        <w:rPr>
          <w:rFonts w:ascii="Verdana" w:hAnsi="Verdana"/>
          <w:color w:val="002060"/>
          <w:sz w:val="16"/>
          <w:szCs w:val="16"/>
          <w:lang w:val="en-GB"/>
        </w:rPr>
      </w:pPr>
      <w:r w:rsidRPr="00B67EAB">
        <w:rPr>
          <w:rStyle w:val="Vgjegyzet-hivatkozs"/>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rsidR="003447F4" w:rsidRPr="00B67EAB" w:rsidRDefault="003447F4" w:rsidP="003447F4">
      <w:pPr>
        <w:pStyle w:val="Vgjegyzetszvege"/>
        <w:spacing w:after="0" w:line="276" w:lineRule="auto"/>
        <w:rPr>
          <w:rFonts w:ascii="Verdana" w:hAnsi="Verdana"/>
          <w:color w:val="002060"/>
          <w:sz w:val="16"/>
          <w:szCs w:val="16"/>
          <w:lang w:val="en-GB"/>
        </w:rPr>
      </w:pPr>
    </w:p>
  </w:endnote>
  <w:endnote w:id="4">
    <w:p w:rsidR="003447F4" w:rsidRPr="00B67EAB" w:rsidRDefault="003447F4" w:rsidP="003447F4">
      <w:pPr>
        <w:spacing w:line="276" w:lineRule="auto"/>
        <w:contextualSpacing/>
        <w:rPr>
          <w:rFonts w:ascii="Verdana" w:hAnsi="Verdana" w:cs="Arial"/>
          <w:color w:val="002060"/>
          <w:sz w:val="16"/>
          <w:szCs w:val="16"/>
        </w:rPr>
      </w:pPr>
      <w:r w:rsidRPr="00B67EAB">
        <w:rPr>
          <w:rStyle w:val="Vgjegyzet-hivatkozs"/>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5">
    <w:p w:rsidR="003447F4" w:rsidRPr="00B67EAB" w:rsidRDefault="003447F4">
      <w:pPr>
        <w:pStyle w:val="Vgjegyzetszvege"/>
        <w:rPr>
          <w:rFonts w:ascii="Verdana" w:hAnsi="Verdana"/>
          <w:sz w:val="16"/>
          <w:szCs w:val="16"/>
          <w:lang w:val="en-US"/>
        </w:rPr>
      </w:pPr>
      <w:r w:rsidRPr="00B67EAB">
        <w:rPr>
          <w:rStyle w:val="Vgjegyzet-hivatkozs"/>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 xml:space="preserve">ISCED </w:t>
      </w:r>
      <w:r w:rsidRPr="00B67EAB">
        <w:rPr>
          <w:rFonts w:ascii="Verdana" w:hAnsi="Verdana"/>
          <w:b/>
          <w:color w:val="002060"/>
          <w:sz w:val="16"/>
          <w:szCs w:val="16"/>
        </w:rPr>
        <w:t>code</w:t>
      </w:r>
      <w:r w:rsidRPr="00B67EAB">
        <w:rPr>
          <w:rFonts w:ascii="Verdana" w:hAnsi="Verdana"/>
          <w:color w:val="002060"/>
          <w:sz w:val="16"/>
          <w:szCs w:val="16"/>
        </w:rPr>
        <w:t xml:space="preserve"> </w:t>
      </w:r>
      <w:r w:rsidRPr="00B67EAB">
        <w:rPr>
          <w:rFonts w:ascii="Verdana" w:hAnsi="Verdana"/>
          <w:sz w:val="16"/>
          <w:szCs w:val="16"/>
        </w:rPr>
        <w:t xml:space="preserve">search search tool available at </w:t>
      </w:r>
      <w:r w:rsidR="00C36CC3">
        <w:fldChar w:fldCharType="begin"/>
      </w:r>
      <w:r w:rsidR="00C36CC3">
        <w:instrText>HYPERLINK "http://ec.europa.eu/education/tools/isced-f_en.htm"</w:instrText>
      </w:r>
      <w:r w:rsidR="00C36CC3">
        <w:fldChar w:fldCharType="separate"/>
      </w:r>
      <w:r w:rsidRPr="00B67EAB">
        <w:rPr>
          <w:rStyle w:val="Hiperhivatkozs"/>
          <w:rFonts w:ascii="Verdana" w:hAnsi="Verdana"/>
          <w:color w:val="auto"/>
          <w:sz w:val="16"/>
          <w:szCs w:val="16"/>
        </w:rPr>
        <w:t>http://ec.europa.eu/education/tools/isced-f_en.htm</w:t>
      </w:r>
      <w:r w:rsidR="00C36CC3">
        <w:fldChar w:fldCharType="end"/>
      </w:r>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6">
    <w:p w:rsidR="003447F4" w:rsidRPr="00B67EAB" w:rsidRDefault="003447F4">
      <w:pPr>
        <w:pStyle w:val="Vgjegyzetszvege"/>
        <w:rPr>
          <w:rFonts w:ascii="Verdana" w:hAnsi="Verdana"/>
          <w:sz w:val="16"/>
          <w:szCs w:val="16"/>
          <w:lang w:val="en-US"/>
        </w:rPr>
      </w:pPr>
      <w:r w:rsidRPr="00B67EAB">
        <w:rPr>
          <w:rStyle w:val="Vgjegyzet-hivatkozs"/>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 xml:space="preserve">Study </w:t>
      </w:r>
      <w:proofErr w:type="spellStart"/>
      <w:r w:rsidRPr="00B67EAB">
        <w:rPr>
          <w:rFonts w:ascii="Verdana" w:hAnsi="Verdana"/>
          <w:b/>
          <w:color w:val="002060"/>
          <w:sz w:val="16"/>
          <w:szCs w:val="16"/>
          <w:lang w:val="en-US"/>
        </w:rPr>
        <w:t>programme</w:t>
      </w:r>
      <w:proofErr w:type="spellEnd"/>
      <w:r w:rsidRPr="00B67EAB">
        <w:rPr>
          <w:rFonts w:ascii="Verdana" w:hAnsi="Verdana"/>
          <w:color w:val="002060"/>
          <w:sz w:val="16"/>
          <w:szCs w:val="16"/>
          <w:lang w:val="en-US"/>
        </w:rPr>
        <w:t xml:space="preserve">: </w:t>
      </w:r>
      <w:proofErr w:type="spellStart"/>
      <w:r w:rsidRPr="00B67EAB">
        <w:rPr>
          <w:rFonts w:ascii="Verdana" w:hAnsi="Verdana"/>
          <w:sz w:val="16"/>
          <w:szCs w:val="16"/>
          <w:lang w:val="en-US"/>
        </w:rPr>
        <w:t>i</w:t>
      </w:r>
      <w:proofErr w:type="spellEnd"/>
      <w:r w:rsidRPr="00B67EAB">
        <w:rPr>
          <w:rFonts w:ascii="Verdana" w:hAnsi="Verdana"/>
          <w:sz w:val="16"/>
          <w:szCs w:val="16"/>
          <w:lang w:val="en-US"/>
        </w:rPr>
        <w:t>. e. performance studies, composition, pedagogical studies, doctoral studies, or similar</w:t>
      </w:r>
      <w:r w:rsidRPr="00B67EAB">
        <w:rPr>
          <w:rFonts w:ascii="Verdana" w:hAnsi="Verdana"/>
          <w:color w:val="002060"/>
          <w:sz w:val="16"/>
          <w:szCs w:val="16"/>
          <w:lang w:val="en-US"/>
        </w:rPr>
        <w:t xml:space="preserve">.                                                                                                                       </w:t>
      </w:r>
    </w:p>
  </w:endnote>
  <w:endnote w:id="7">
    <w:p w:rsidR="003447F4" w:rsidRPr="00B67EAB" w:rsidRDefault="003447F4">
      <w:pPr>
        <w:pStyle w:val="Vgjegyzetszvege"/>
        <w:rPr>
          <w:rFonts w:ascii="Verdana" w:hAnsi="Verdana"/>
          <w:sz w:val="16"/>
          <w:szCs w:val="16"/>
          <w:lang w:val="en-US"/>
        </w:rPr>
      </w:pPr>
      <w:r w:rsidRPr="00B67EAB">
        <w:rPr>
          <w:rStyle w:val="Vgjegyzet-hivatkozs"/>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8">
    <w:p w:rsidR="003447F4" w:rsidRPr="00B67EAB" w:rsidRDefault="003447F4">
      <w:pPr>
        <w:pStyle w:val="Vgjegyzetszvege"/>
        <w:rPr>
          <w:rFonts w:ascii="Verdana" w:hAnsi="Verdana"/>
          <w:sz w:val="16"/>
          <w:szCs w:val="16"/>
          <w:lang w:val="en-US"/>
        </w:rPr>
      </w:pPr>
      <w:r w:rsidRPr="00B67EAB">
        <w:rPr>
          <w:rStyle w:val="Vgjegyzet-hivatkozs"/>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9">
    <w:p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Vgjegyzet-hivatkozs"/>
          <w:rFonts w:ascii="Verdana" w:hAnsi="Verdana"/>
          <w:sz w:val="16"/>
          <w:szCs w:val="16"/>
        </w:rPr>
        <w:endnoteRef/>
      </w:r>
      <w:r w:rsidRPr="00B67EAB">
        <w:rPr>
          <w:rFonts w:ascii="Verdana" w:hAnsi="Verdana"/>
          <w:sz w:val="16"/>
          <w:szCs w:val="16"/>
        </w:rPr>
        <w:t xml:space="preserve"> </w:t>
      </w:r>
      <w:proofErr w:type="gramStart"/>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w:t>
      </w:r>
      <w:proofErr w:type="gramEnd"/>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0">
    <w:p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Vgjegyzet-hivatkozs"/>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rsidR="003447F4" w:rsidRDefault="003447F4" w:rsidP="003447F4">
      <w:pPr>
        <w:spacing w:line="276" w:lineRule="auto"/>
        <w:contextualSpacing/>
        <w:rPr>
          <w:rFonts w:ascii="Verdana" w:hAnsi="Verdana" w:cs="Arial"/>
          <w:sz w:val="18"/>
          <w:szCs w:val="18"/>
          <w:lang w:val="en-GB"/>
        </w:rPr>
      </w:pPr>
    </w:p>
    <w:p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 xml:space="preserve">Language </w:t>
      </w:r>
      <w:proofErr w:type="spellStart"/>
      <w:r w:rsidRPr="00B67EAB">
        <w:rPr>
          <w:rFonts w:ascii="Verdana" w:hAnsi="Verdana"/>
          <w:b/>
          <w:color w:val="002060"/>
          <w:sz w:val="16"/>
          <w:szCs w:val="16"/>
          <w:lang w:val="de-AT"/>
        </w:rPr>
        <w:t>skills</w:t>
      </w:r>
      <w:proofErr w:type="spellEnd"/>
      <w:r w:rsidRPr="00B67EAB">
        <w:rPr>
          <w:rFonts w:ascii="Verdana" w:hAnsi="Verdana"/>
          <w:b/>
          <w:color w:val="002060"/>
          <w:sz w:val="16"/>
          <w:szCs w:val="16"/>
          <w:lang w:val="de-AT"/>
        </w:rPr>
        <w:t>:</w:t>
      </w:r>
      <w:r w:rsidRPr="00B67EAB">
        <w:rPr>
          <w:rFonts w:ascii="Verdana" w:hAnsi="Verdana"/>
          <w:color w:val="002060"/>
          <w:sz w:val="16"/>
          <w:szCs w:val="16"/>
          <w:lang w:val="de-AT"/>
        </w:rPr>
        <w:t xml:space="preserve"> </w:t>
      </w:r>
      <w:proofErr w:type="spellStart"/>
      <w:r w:rsidRPr="00B67EAB">
        <w:rPr>
          <w:rFonts w:ascii="Verdana" w:hAnsi="Verdana"/>
          <w:sz w:val="16"/>
          <w:szCs w:val="16"/>
          <w:lang w:val="de-AT"/>
        </w:rPr>
        <w:t>This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information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is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only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meant</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as</w:t>
      </w:r>
      <w:proofErr w:type="spellEnd"/>
      <w:r w:rsidRPr="00B67EAB">
        <w:rPr>
          <w:rFonts w:ascii="Verdana" w:hAnsi="Verdana"/>
          <w:sz w:val="16"/>
          <w:szCs w:val="16"/>
          <w:lang w:val="de-AT"/>
        </w:rPr>
        <w:t xml:space="preserve"> a </w:t>
      </w:r>
      <w:proofErr w:type="spellStart"/>
      <w:r w:rsidRPr="00B67EAB">
        <w:rPr>
          <w:rFonts w:ascii="Verdana" w:hAnsi="Verdana"/>
          <w:sz w:val="16"/>
          <w:szCs w:val="16"/>
          <w:lang w:val="de-AT"/>
        </w:rPr>
        <w:t>preliminary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rating</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assess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language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proficiency</w:t>
      </w:r>
      <w:proofErr w:type="spellEnd"/>
      <w:r w:rsidRPr="00B67EAB">
        <w:rPr>
          <w:rFonts w:ascii="Verdana" w:hAnsi="Verdana"/>
          <w:sz w:val="16"/>
          <w:szCs w:val="16"/>
          <w:lang w:val="de-AT"/>
        </w:rPr>
        <w:t xml:space="preserve">. The </w:t>
      </w:r>
      <w:proofErr w:type="spellStart"/>
      <w:r w:rsidRPr="00B67EAB">
        <w:rPr>
          <w:rFonts w:ascii="Verdana" w:hAnsi="Verdana"/>
          <w:sz w:val="16"/>
          <w:szCs w:val="16"/>
          <w:lang w:val="de-AT"/>
        </w:rPr>
        <w:t>actual</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w:t>
      </w:r>
      <w:proofErr w:type="spellEnd"/>
      <w:r w:rsidRPr="00B67EAB">
        <w:rPr>
          <w:rFonts w:ascii="Verdana" w:hAnsi="Verdana"/>
          <w:sz w:val="16"/>
          <w:szCs w:val="16"/>
          <w:lang w:val="de-AT"/>
        </w:rPr>
        <w:t xml:space="preserve"> will </w:t>
      </w:r>
      <w:proofErr w:type="spellStart"/>
      <w:r w:rsidRPr="00B67EAB">
        <w:rPr>
          <w:rFonts w:ascii="Verdana" w:hAnsi="Verdana"/>
          <w:sz w:val="16"/>
          <w:szCs w:val="16"/>
          <w:lang w:val="de-AT"/>
        </w:rPr>
        <w:t>be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determined</w:t>
      </w:r>
      <w:proofErr w:type="spellEnd"/>
      <w:r w:rsidRPr="00B67EAB">
        <w:rPr>
          <w:rFonts w:ascii="Verdana" w:hAnsi="Verdana"/>
          <w:sz w:val="16"/>
          <w:szCs w:val="16"/>
          <w:lang w:val="de-AT"/>
        </w:rPr>
        <w:t xml:space="preserve"> after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student’s</w:t>
      </w:r>
      <w:proofErr w:type="spellEnd"/>
      <w:r w:rsidRPr="00B67EAB">
        <w:rPr>
          <w:rFonts w:ascii="Verdana" w:hAnsi="Verdana"/>
          <w:sz w:val="16"/>
          <w:szCs w:val="16"/>
          <w:lang w:val="de-AT"/>
        </w:rPr>
        <w:t xml:space="preserve"> Erasmus+ </w:t>
      </w:r>
      <w:proofErr w:type="spellStart"/>
      <w:r w:rsidRPr="00B67EAB">
        <w:rPr>
          <w:rFonts w:ascii="Verdana" w:hAnsi="Verdana"/>
          <w:sz w:val="16"/>
          <w:szCs w:val="16"/>
          <w:lang w:val="de-AT"/>
        </w:rPr>
        <w:t>nomination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by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first</w:t>
      </w:r>
      <w:proofErr w:type="spellEnd"/>
      <w:r w:rsidRPr="00B67EAB">
        <w:rPr>
          <w:rFonts w:ascii="Verdana" w:hAnsi="Verdana"/>
          <w:sz w:val="16"/>
          <w:szCs w:val="16"/>
          <w:lang w:val="de-AT"/>
        </w:rPr>
        <w:t xml:space="preserve"> OLS </w:t>
      </w:r>
      <w:proofErr w:type="spellStart"/>
      <w:r w:rsidRPr="00B67EAB">
        <w:rPr>
          <w:rFonts w:ascii="Verdana" w:hAnsi="Verdana"/>
          <w:sz w:val="16"/>
          <w:szCs w:val="16"/>
          <w:lang w:val="de-AT"/>
        </w:rPr>
        <w:t>assessment</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facilitate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your</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rating</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given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options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may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be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regarded</w:t>
      </w:r>
      <w:proofErr w:type="spellEnd"/>
      <w:r w:rsidRPr="00B67EAB">
        <w:rPr>
          <w:rFonts w:ascii="Verdana" w:hAnsi="Verdana"/>
          <w:sz w:val="16"/>
          <w:szCs w:val="16"/>
          <w:lang w:val="de-AT"/>
        </w:rPr>
        <w:t xml:space="preserve"> in </w:t>
      </w:r>
      <w:proofErr w:type="spellStart"/>
      <w:r w:rsidRPr="00B67EAB">
        <w:rPr>
          <w:rFonts w:ascii="Verdana" w:hAnsi="Verdana"/>
          <w:sz w:val="16"/>
          <w:szCs w:val="16"/>
          <w:lang w:val="de-AT"/>
        </w:rPr>
        <w:t>rough</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relation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reference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Common European Framework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Reference </w:t>
      </w:r>
      <w:proofErr w:type="spellStart"/>
      <w:r w:rsidRPr="00B67EAB">
        <w:rPr>
          <w:rFonts w:ascii="Verdana" w:hAnsi="Verdana"/>
          <w:sz w:val="16"/>
          <w:szCs w:val="16"/>
          <w:lang w:val="de-AT"/>
        </w:rPr>
        <w:t>for</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Languages</w:t>
      </w:r>
      <w:proofErr w:type="spellEnd"/>
      <w:r w:rsidRPr="00B67EAB">
        <w:rPr>
          <w:rFonts w:ascii="Verdana" w:hAnsi="Verdana"/>
          <w:sz w:val="16"/>
          <w:szCs w:val="16"/>
          <w:lang w:val="de-AT"/>
        </w:rPr>
        <w:t xml:space="preserve"> (CEFR – </w:t>
      </w:r>
      <w:proofErr w:type="spellStart"/>
      <w:r w:rsidRPr="00B67EAB">
        <w:rPr>
          <w:rFonts w:ascii="Verdana" w:hAnsi="Verdana"/>
          <w:sz w:val="16"/>
          <w:szCs w:val="16"/>
          <w:lang w:val="de-AT"/>
        </w:rPr>
        <w:t>see</w:t>
      </w:r>
      <w:proofErr w:type="spellEnd"/>
      <w:r w:rsidRPr="00B67EAB">
        <w:rPr>
          <w:rFonts w:ascii="Verdana" w:hAnsi="Verdana"/>
          <w:sz w:val="16"/>
          <w:szCs w:val="16"/>
          <w:lang w:val="de-AT"/>
        </w:rPr>
        <w:t xml:space="preserve"> </w:t>
      </w:r>
      <w:hyperlink r:id="rId1" w:history="1">
        <w:r w:rsidRPr="00B67EAB">
          <w:rPr>
            <w:rStyle w:val="Hiperhivatkozs"/>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w:t>
      </w:r>
      <w:proofErr w:type="spellStart"/>
      <w:r w:rsidRPr="00B67EAB">
        <w:rPr>
          <w:rFonts w:ascii="Verdana" w:hAnsi="Verdana"/>
          <w:sz w:val="16"/>
          <w:szCs w:val="16"/>
          <w:lang w:val="de-AT"/>
        </w:rPr>
        <w:t>fluent</w:t>
      </w:r>
      <w:proofErr w:type="spellEnd"/>
      <w:r w:rsidRPr="00B67EAB">
        <w:rPr>
          <w:rFonts w:ascii="Verdana" w:hAnsi="Verdana"/>
          <w:sz w:val="16"/>
          <w:szCs w:val="16"/>
          <w:lang w:val="de-AT"/>
        </w:rPr>
        <w:t>).</w:t>
      </w:r>
    </w:p>
  </w:endnote>
  <w:endnote w:id="11">
    <w:p w:rsidR="00B67EAB" w:rsidRPr="005E3336" w:rsidRDefault="00B67EAB">
      <w:pPr>
        <w:pStyle w:val="Vgjegyzetszvege"/>
      </w:pPr>
      <w:r w:rsidRPr="00B67EAB">
        <w:rPr>
          <w:rStyle w:val="Vgjegyzet-hivatkozs"/>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2" w:history="1">
        <w:r w:rsidRPr="00B67EAB">
          <w:rPr>
            <w:rStyle w:val="Hiperhivatkozs"/>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771913"/>
      <w:docPartObj>
        <w:docPartGallery w:val="Page Numbers (Bottom of Page)"/>
        <w:docPartUnique/>
      </w:docPartObj>
    </w:sdtPr>
    <w:sdtEndPr>
      <w:rPr>
        <w:noProof/>
      </w:rPr>
    </w:sdtEndPr>
    <w:sdtContent>
      <w:p w:rsidR="002559E5" w:rsidRDefault="00C36CC3">
        <w:pPr>
          <w:pStyle w:val="llb"/>
          <w:jc w:val="center"/>
        </w:pPr>
        <w:r>
          <w:fldChar w:fldCharType="begin"/>
        </w:r>
        <w:r w:rsidR="002559E5">
          <w:instrText xml:space="preserve"> PAGE   \* MERGEFORMAT </w:instrText>
        </w:r>
        <w:r>
          <w:fldChar w:fldCharType="separate"/>
        </w:r>
        <w:r w:rsidR="00953DFD">
          <w:rPr>
            <w:noProof/>
          </w:rPr>
          <w:t>2</w:t>
        </w:r>
        <w:r>
          <w:rPr>
            <w:noProof/>
          </w:rPr>
          <w:fldChar w:fldCharType="end"/>
        </w:r>
      </w:p>
    </w:sdtContent>
  </w:sdt>
  <w:p w:rsidR="009537D8" w:rsidRPr="005811F0" w:rsidRDefault="002A6020" w:rsidP="005811F0">
    <w:pPr>
      <w:pStyle w:val="llb"/>
      <w:tabs>
        <w:tab w:val="right" w:pos="8788"/>
      </w:tabs>
    </w:pPr>
    <w:r>
      <w:rPr>
        <w:noProof/>
        <w:lang w:val="hu-HU" w:eastAsia="hu-HU"/>
      </w:rPr>
      <w:drawing>
        <wp:anchor distT="0" distB="0" distL="114300" distR="114300" simplePos="0" relativeHeight="251659264" behindDoc="0" locked="0" layoutInCell="1" allowOverlap="1">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5920" cy="46906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D8" w:rsidRDefault="009537D8">
    <w:pPr>
      <w:pStyle w:val="llb"/>
    </w:pPr>
  </w:p>
  <w:p w:rsidR="009537D8" w:rsidRPr="00910BEB" w:rsidRDefault="009537D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770" w:rsidRDefault="00D04770">
      <w:r>
        <w:separator/>
      </w:r>
    </w:p>
  </w:footnote>
  <w:footnote w:type="continuationSeparator" w:id="0">
    <w:p w:rsidR="00D04770" w:rsidRDefault="00D04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46" w:type="dxa"/>
      <w:tblLayout w:type="fixed"/>
      <w:tblCellMar>
        <w:left w:w="0" w:type="dxa"/>
        <w:right w:w="0" w:type="dxa"/>
      </w:tblCellMar>
      <w:tblLook w:val="0000"/>
    </w:tblPr>
    <w:tblGrid>
      <w:gridCol w:w="8746"/>
    </w:tblGrid>
    <w:tr w:rsidR="009537D8" w:rsidRPr="00967BFC" w:rsidTr="002559E5">
      <w:trPr>
        <w:trHeight w:val="855"/>
      </w:trPr>
      <w:tc>
        <w:tcPr>
          <w:tcW w:w="8746" w:type="dxa"/>
          <w:vAlign w:val="center"/>
        </w:tcPr>
        <w:p w:rsidR="009537D8" w:rsidRPr="00967BFC" w:rsidRDefault="009537D8" w:rsidP="00466276">
          <w:pPr>
            <w:pStyle w:val="ZDGName"/>
            <w:rPr>
              <w:lang w:val="en-GB"/>
            </w:rPr>
          </w:pPr>
        </w:p>
      </w:tc>
    </w:tr>
  </w:tbl>
  <w:p w:rsidR="009537D8" w:rsidRPr="00967BFC" w:rsidRDefault="009537D8" w:rsidP="003D2374">
    <w:pPr>
      <w:pStyle w:val="lfej"/>
      <w:tabs>
        <w:tab w:val="clear" w:pos="8306"/>
      </w:tabs>
      <w:spacing w:after="0"/>
      <w:ind w:right="-743"/>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D8" w:rsidRPr="00865FC1" w:rsidRDefault="009537D8" w:rsidP="00E01AAA">
    <w:pPr>
      <w:pStyle w:val="lfej"/>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3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32">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attachedTemplate r:id="rId1"/>
  <w:stylePaneFormatFilter w:val="3F01"/>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2D2A"/>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336"/>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DFD"/>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6CC3"/>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off"/>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5507D"/>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rsid w:val="00C36CC3"/>
    <w:pPr>
      <w:keepNext/>
      <w:numPr>
        <w:ilvl w:val="1"/>
        <w:numId w:val="3"/>
      </w:numPr>
      <w:outlineLvl w:val="1"/>
    </w:pPr>
    <w:rPr>
      <w:b/>
    </w:rPr>
  </w:style>
  <w:style w:type="paragraph" w:styleId="Cmsor3">
    <w:name w:val="heading 3"/>
    <w:basedOn w:val="Norml"/>
    <w:next w:val="Text3"/>
    <w:link w:val="Cmsor3Char"/>
    <w:qFormat/>
    <w:rsid w:val="00C36CC3"/>
    <w:pPr>
      <w:keepNext/>
      <w:numPr>
        <w:ilvl w:val="2"/>
        <w:numId w:val="3"/>
      </w:numPr>
      <w:outlineLvl w:val="2"/>
    </w:pPr>
    <w:rPr>
      <w:i/>
    </w:rPr>
  </w:style>
  <w:style w:type="paragraph" w:styleId="Cmsor4">
    <w:name w:val="heading 4"/>
    <w:basedOn w:val="Norml"/>
    <w:next w:val="Text4"/>
    <w:qFormat/>
    <w:rsid w:val="00C36CC3"/>
    <w:pPr>
      <w:keepNext/>
      <w:numPr>
        <w:ilvl w:val="3"/>
        <w:numId w:val="3"/>
      </w:numPr>
      <w:outlineLvl w:val="3"/>
    </w:pPr>
  </w:style>
  <w:style w:type="paragraph" w:styleId="Cmsor5">
    <w:name w:val="heading 5"/>
    <w:basedOn w:val="Norml"/>
    <w:next w:val="Norml"/>
    <w:qFormat/>
    <w:rsid w:val="00C36CC3"/>
    <w:pPr>
      <w:tabs>
        <w:tab w:val="num" w:pos="0"/>
      </w:tabs>
      <w:spacing w:before="240" w:after="60"/>
      <w:outlineLvl w:val="4"/>
    </w:pPr>
    <w:rPr>
      <w:rFonts w:ascii="Arial" w:hAnsi="Arial"/>
      <w:sz w:val="22"/>
    </w:rPr>
  </w:style>
  <w:style w:type="paragraph" w:styleId="Cmsor6">
    <w:name w:val="heading 6"/>
    <w:basedOn w:val="Norml"/>
    <w:next w:val="Norml"/>
    <w:qFormat/>
    <w:rsid w:val="00C36CC3"/>
    <w:pPr>
      <w:tabs>
        <w:tab w:val="num" w:pos="0"/>
      </w:tabs>
      <w:spacing w:before="240" w:after="60"/>
      <w:outlineLvl w:val="5"/>
    </w:pPr>
    <w:rPr>
      <w:rFonts w:ascii="Arial" w:hAnsi="Arial"/>
      <w:i/>
      <w:sz w:val="22"/>
    </w:rPr>
  </w:style>
  <w:style w:type="paragraph" w:styleId="Cmsor7">
    <w:name w:val="heading 7"/>
    <w:basedOn w:val="Norml"/>
    <w:next w:val="Norml"/>
    <w:qFormat/>
    <w:rsid w:val="00C36CC3"/>
    <w:pPr>
      <w:tabs>
        <w:tab w:val="num" w:pos="0"/>
      </w:tabs>
      <w:spacing w:before="240" w:after="60"/>
      <w:outlineLvl w:val="6"/>
    </w:pPr>
    <w:rPr>
      <w:rFonts w:ascii="Arial" w:hAnsi="Arial"/>
      <w:sz w:val="20"/>
    </w:rPr>
  </w:style>
  <w:style w:type="paragraph" w:styleId="Cmsor8">
    <w:name w:val="heading 8"/>
    <w:basedOn w:val="Norml"/>
    <w:next w:val="Norml"/>
    <w:qFormat/>
    <w:rsid w:val="00C36CC3"/>
    <w:pPr>
      <w:tabs>
        <w:tab w:val="num" w:pos="0"/>
      </w:tabs>
      <w:spacing w:before="240" w:after="60"/>
      <w:outlineLvl w:val="7"/>
    </w:pPr>
    <w:rPr>
      <w:rFonts w:ascii="Arial" w:hAnsi="Arial"/>
      <w:i/>
      <w:sz w:val="20"/>
    </w:rPr>
  </w:style>
  <w:style w:type="paragraph" w:styleId="Cmsor9">
    <w:name w:val="heading 9"/>
    <w:basedOn w:val="Norml"/>
    <w:next w:val="Norml"/>
    <w:qFormat/>
    <w:rsid w:val="00C36CC3"/>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rsid w:val="00C36CC3"/>
    <w:pPr>
      <w:ind w:left="482"/>
    </w:pPr>
  </w:style>
  <w:style w:type="paragraph" w:customStyle="1" w:styleId="Text2">
    <w:name w:val="Text 2"/>
    <w:basedOn w:val="Norml"/>
    <w:rsid w:val="00C36CC3"/>
    <w:pPr>
      <w:tabs>
        <w:tab w:val="left" w:pos="2302"/>
      </w:tabs>
      <w:ind w:left="1202"/>
    </w:pPr>
  </w:style>
  <w:style w:type="paragraph" w:customStyle="1" w:styleId="Text3">
    <w:name w:val="Text 3"/>
    <w:basedOn w:val="Norml"/>
    <w:rsid w:val="00C36CC3"/>
    <w:pPr>
      <w:tabs>
        <w:tab w:val="left" w:pos="2302"/>
      </w:tabs>
      <w:ind w:left="1202"/>
    </w:pPr>
  </w:style>
  <w:style w:type="paragraph" w:customStyle="1" w:styleId="Text4">
    <w:name w:val="Text 4"/>
    <w:basedOn w:val="Norml"/>
    <w:rsid w:val="00C36CC3"/>
    <w:pPr>
      <w:tabs>
        <w:tab w:val="left" w:pos="2302"/>
      </w:tabs>
      <w:ind w:left="1202"/>
    </w:pPr>
  </w:style>
  <w:style w:type="paragraph" w:customStyle="1" w:styleId="Address">
    <w:name w:val="Address"/>
    <w:basedOn w:val="Norml"/>
    <w:rsid w:val="00C36CC3"/>
    <w:pPr>
      <w:spacing w:after="0"/>
      <w:jc w:val="left"/>
    </w:pPr>
  </w:style>
  <w:style w:type="paragraph" w:customStyle="1" w:styleId="AddressTL">
    <w:name w:val="AddressTL"/>
    <w:basedOn w:val="Norml"/>
    <w:next w:val="Norml"/>
    <w:rsid w:val="00C36CC3"/>
    <w:pPr>
      <w:spacing w:after="720"/>
      <w:jc w:val="left"/>
    </w:pPr>
  </w:style>
  <w:style w:type="paragraph" w:customStyle="1" w:styleId="AddressTR">
    <w:name w:val="AddressTR"/>
    <w:basedOn w:val="Norml"/>
    <w:next w:val="Norml"/>
    <w:rsid w:val="00C36CC3"/>
    <w:pPr>
      <w:spacing w:after="720"/>
      <w:ind w:left="5103"/>
      <w:jc w:val="left"/>
    </w:pPr>
  </w:style>
  <w:style w:type="paragraph" w:styleId="Szvegblokk">
    <w:name w:val="Block Text"/>
    <w:basedOn w:val="Norml"/>
    <w:rsid w:val="00C36CC3"/>
    <w:pPr>
      <w:spacing w:after="120"/>
      <w:ind w:left="1440" w:right="1440"/>
    </w:pPr>
  </w:style>
  <w:style w:type="paragraph" w:styleId="Szvegtrzs">
    <w:name w:val="Body Text"/>
    <w:basedOn w:val="Norml"/>
    <w:rsid w:val="00C36CC3"/>
    <w:pPr>
      <w:spacing w:after="120"/>
    </w:pPr>
  </w:style>
  <w:style w:type="paragraph" w:styleId="Szvegtrzs2">
    <w:name w:val="Body Text 2"/>
    <w:basedOn w:val="Norml"/>
    <w:rsid w:val="00C36CC3"/>
    <w:pPr>
      <w:spacing w:after="120" w:line="480" w:lineRule="auto"/>
    </w:pPr>
  </w:style>
  <w:style w:type="paragraph" w:styleId="Szvegtrzs3">
    <w:name w:val="Body Text 3"/>
    <w:basedOn w:val="Norml"/>
    <w:rsid w:val="00C36CC3"/>
    <w:pPr>
      <w:spacing w:after="120"/>
    </w:pPr>
    <w:rPr>
      <w:sz w:val="16"/>
    </w:rPr>
  </w:style>
  <w:style w:type="paragraph" w:styleId="Szvegtrzselssora">
    <w:name w:val="Body Text First Indent"/>
    <w:basedOn w:val="Szvegtrzs"/>
    <w:rsid w:val="00C36CC3"/>
    <w:pPr>
      <w:ind w:firstLine="210"/>
    </w:pPr>
  </w:style>
  <w:style w:type="paragraph" w:styleId="Szvegtrzsbehzssal">
    <w:name w:val="Body Text Indent"/>
    <w:basedOn w:val="Norml"/>
    <w:rsid w:val="00C36CC3"/>
    <w:pPr>
      <w:spacing w:after="120"/>
      <w:ind w:left="283"/>
    </w:pPr>
  </w:style>
  <w:style w:type="paragraph" w:styleId="Szvegtrzselssora2">
    <w:name w:val="Body Text First Indent 2"/>
    <w:basedOn w:val="Szvegtrzsbehzssal"/>
    <w:rsid w:val="00C36CC3"/>
    <w:pPr>
      <w:ind w:firstLine="210"/>
    </w:pPr>
  </w:style>
  <w:style w:type="paragraph" w:styleId="Szvegtrzsbehzssal2">
    <w:name w:val="Body Text Indent 2"/>
    <w:basedOn w:val="Norml"/>
    <w:rsid w:val="00C36CC3"/>
    <w:pPr>
      <w:spacing w:after="120" w:line="480" w:lineRule="auto"/>
      <w:ind w:left="283"/>
    </w:pPr>
  </w:style>
  <w:style w:type="paragraph" w:styleId="Szvegtrzsbehzssal3">
    <w:name w:val="Body Text Indent 3"/>
    <w:basedOn w:val="Norml"/>
    <w:rsid w:val="00C36CC3"/>
    <w:pPr>
      <w:spacing w:after="120"/>
      <w:ind w:left="283"/>
    </w:pPr>
    <w:rPr>
      <w:sz w:val="16"/>
    </w:rPr>
  </w:style>
  <w:style w:type="paragraph" w:styleId="Kpalrs">
    <w:name w:val="caption"/>
    <w:basedOn w:val="Norml"/>
    <w:next w:val="Norml"/>
    <w:qFormat/>
    <w:rsid w:val="00C36CC3"/>
    <w:pPr>
      <w:spacing w:before="120" w:after="120"/>
    </w:pPr>
    <w:rPr>
      <w:b/>
    </w:rPr>
  </w:style>
  <w:style w:type="paragraph" w:customStyle="1" w:styleId="ChapterTitle">
    <w:name w:val="ChapterTitle"/>
    <w:basedOn w:val="Norml"/>
    <w:next w:val="SectionTitle"/>
    <w:rsid w:val="00C36CC3"/>
    <w:pPr>
      <w:keepNext/>
      <w:spacing w:after="480"/>
      <w:jc w:val="center"/>
    </w:pPr>
    <w:rPr>
      <w:b/>
      <w:sz w:val="32"/>
    </w:rPr>
  </w:style>
  <w:style w:type="paragraph" w:customStyle="1" w:styleId="SectionTitle">
    <w:name w:val="SectionTitle"/>
    <w:basedOn w:val="Norml"/>
    <w:next w:val="Cmsor1"/>
    <w:rsid w:val="00C36CC3"/>
    <w:pPr>
      <w:keepNext/>
      <w:spacing w:after="480"/>
      <w:jc w:val="center"/>
    </w:pPr>
    <w:rPr>
      <w:b/>
      <w:smallCaps/>
      <w:sz w:val="28"/>
    </w:rPr>
  </w:style>
  <w:style w:type="paragraph" w:styleId="Befejezs">
    <w:name w:val="Closing"/>
    <w:basedOn w:val="Norml"/>
    <w:rsid w:val="00C36CC3"/>
    <w:pPr>
      <w:ind w:left="4252"/>
    </w:pPr>
  </w:style>
  <w:style w:type="paragraph" w:styleId="Jegyzetszveg">
    <w:name w:val="annotation text"/>
    <w:basedOn w:val="Norml"/>
    <w:link w:val="JegyzetszvegChar"/>
    <w:rsid w:val="00C36CC3"/>
    <w:rPr>
      <w:sz w:val="20"/>
    </w:rPr>
  </w:style>
  <w:style w:type="paragraph" w:styleId="Dtum">
    <w:name w:val="Date"/>
    <w:basedOn w:val="Norml"/>
    <w:next w:val="References"/>
    <w:rsid w:val="00C36CC3"/>
    <w:pPr>
      <w:spacing w:after="0"/>
      <w:ind w:left="5103" w:right="-567"/>
      <w:jc w:val="left"/>
    </w:pPr>
  </w:style>
  <w:style w:type="paragraph" w:customStyle="1" w:styleId="References">
    <w:name w:val="References"/>
    <w:basedOn w:val="Norml"/>
    <w:next w:val="AddressTR"/>
    <w:rsid w:val="00C36CC3"/>
    <w:pPr>
      <w:ind w:left="5103"/>
      <w:jc w:val="left"/>
    </w:pPr>
    <w:rPr>
      <w:sz w:val="20"/>
    </w:rPr>
  </w:style>
  <w:style w:type="paragraph" w:styleId="Dokumentumtrkp">
    <w:name w:val="Document Map"/>
    <w:basedOn w:val="Norml"/>
    <w:semiHidden/>
    <w:rsid w:val="00C36CC3"/>
    <w:pPr>
      <w:shd w:val="clear" w:color="auto" w:fill="000080"/>
    </w:pPr>
    <w:rPr>
      <w:rFonts w:ascii="Tahoma" w:hAnsi="Tahoma"/>
    </w:rPr>
  </w:style>
  <w:style w:type="paragraph" w:customStyle="1" w:styleId="DoubSign">
    <w:name w:val="DoubSign"/>
    <w:basedOn w:val="Norml"/>
    <w:next w:val="Enclosures"/>
    <w:rsid w:val="00C36CC3"/>
    <w:pPr>
      <w:tabs>
        <w:tab w:val="left" w:pos="5103"/>
      </w:tabs>
      <w:spacing w:before="1200" w:after="0"/>
      <w:jc w:val="left"/>
    </w:pPr>
  </w:style>
  <w:style w:type="paragraph" w:customStyle="1" w:styleId="Enclosures">
    <w:name w:val="Enclosures"/>
    <w:basedOn w:val="Norml"/>
    <w:rsid w:val="00C36CC3"/>
    <w:pPr>
      <w:keepNext/>
      <w:keepLines/>
      <w:tabs>
        <w:tab w:val="left" w:pos="5642"/>
      </w:tabs>
      <w:spacing w:before="480" w:after="0"/>
      <w:ind w:left="1191" w:hanging="1191"/>
      <w:jc w:val="left"/>
    </w:pPr>
  </w:style>
  <w:style w:type="paragraph" w:styleId="Vgjegyzetszvege">
    <w:name w:val="endnote text"/>
    <w:basedOn w:val="Norml"/>
    <w:semiHidden/>
    <w:rsid w:val="00C36CC3"/>
    <w:rPr>
      <w:sz w:val="20"/>
    </w:rPr>
  </w:style>
  <w:style w:type="paragraph" w:styleId="Bortkcm">
    <w:name w:val="envelope address"/>
    <w:basedOn w:val="Norml"/>
    <w:rsid w:val="00C36CC3"/>
    <w:pPr>
      <w:framePr w:w="7920" w:h="1980" w:hRule="exact" w:hSpace="180" w:wrap="auto" w:hAnchor="page" w:xAlign="center" w:yAlign="bottom"/>
      <w:spacing w:after="0"/>
    </w:pPr>
  </w:style>
  <w:style w:type="paragraph" w:styleId="Feladcmebortkon">
    <w:name w:val="envelope return"/>
    <w:basedOn w:val="Norml"/>
    <w:rsid w:val="00C36CC3"/>
    <w:pPr>
      <w:spacing w:after="0"/>
    </w:pPr>
    <w:rPr>
      <w:sz w:val="20"/>
    </w:rPr>
  </w:style>
  <w:style w:type="paragraph" w:styleId="llb">
    <w:name w:val="footer"/>
    <w:basedOn w:val="Norml"/>
    <w:link w:val="llbChar"/>
    <w:uiPriority w:val="99"/>
    <w:rsid w:val="00C36CC3"/>
    <w:pPr>
      <w:spacing w:after="0"/>
      <w:ind w:right="-567"/>
      <w:jc w:val="left"/>
    </w:pPr>
    <w:rPr>
      <w:rFonts w:ascii="Arial" w:hAnsi="Arial"/>
      <w:sz w:val="16"/>
      <w:lang/>
    </w:rPr>
  </w:style>
  <w:style w:type="paragraph" w:styleId="Lbjegyzetszveg">
    <w:name w:val="footnote text"/>
    <w:basedOn w:val="Norml"/>
    <w:rsid w:val="00C36CC3"/>
    <w:pPr>
      <w:ind w:left="357" w:hanging="357"/>
    </w:pPr>
    <w:rPr>
      <w:sz w:val="20"/>
    </w:rPr>
  </w:style>
  <w:style w:type="paragraph" w:styleId="lfej">
    <w:name w:val="header"/>
    <w:basedOn w:val="Norml"/>
    <w:link w:val="lfejChar"/>
    <w:uiPriority w:val="99"/>
    <w:rsid w:val="00C36CC3"/>
    <w:pPr>
      <w:tabs>
        <w:tab w:val="center" w:pos="4153"/>
        <w:tab w:val="right" w:pos="8306"/>
      </w:tabs>
    </w:pPr>
    <w:rPr>
      <w:lang/>
    </w:rPr>
  </w:style>
  <w:style w:type="paragraph" w:styleId="Trgymutat1">
    <w:name w:val="index 1"/>
    <w:basedOn w:val="Norml"/>
    <w:next w:val="Norml"/>
    <w:autoRedefine/>
    <w:semiHidden/>
    <w:rsid w:val="00C36CC3"/>
    <w:pPr>
      <w:ind w:left="240" w:hanging="240"/>
    </w:pPr>
  </w:style>
  <w:style w:type="paragraph" w:styleId="Trgymutat2">
    <w:name w:val="index 2"/>
    <w:basedOn w:val="Norml"/>
    <w:next w:val="Norml"/>
    <w:autoRedefine/>
    <w:semiHidden/>
    <w:rsid w:val="00C36CC3"/>
    <w:pPr>
      <w:ind w:left="480" w:hanging="240"/>
    </w:pPr>
  </w:style>
  <w:style w:type="paragraph" w:styleId="Trgymutat3">
    <w:name w:val="index 3"/>
    <w:basedOn w:val="Norml"/>
    <w:next w:val="Norml"/>
    <w:autoRedefine/>
    <w:semiHidden/>
    <w:rsid w:val="00C36CC3"/>
    <w:pPr>
      <w:ind w:left="720" w:hanging="240"/>
    </w:pPr>
  </w:style>
  <w:style w:type="paragraph" w:styleId="Trgymutat4">
    <w:name w:val="index 4"/>
    <w:basedOn w:val="Norml"/>
    <w:next w:val="Norml"/>
    <w:autoRedefine/>
    <w:semiHidden/>
    <w:rsid w:val="00C36CC3"/>
    <w:pPr>
      <w:ind w:left="960" w:hanging="240"/>
    </w:pPr>
  </w:style>
  <w:style w:type="paragraph" w:styleId="Trgymutat5">
    <w:name w:val="index 5"/>
    <w:basedOn w:val="Norml"/>
    <w:next w:val="Norml"/>
    <w:autoRedefine/>
    <w:semiHidden/>
    <w:rsid w:val="00C36CC3"/>
    <w:pPr>
      <w:ind w:left="1200" w:hanging="240"/>
    </w:pPr>
  </w:style>
  <w:style w:type="paragraph" w:styleId="Trgymutat6">
    <w:name w:val="index 6"/>
    <w:basedOn w:val="Norml"/>
    <w:next w:val="Norml"/>
    <w:autoRedefine/>
    <w:semiHidden/>
    <w:rsid w:val="00C36CC3"/>
    <w:pPr>
      <w:ind w:left="1440" w:hanging="240"/>
    </w:pPr>
  </w:style>
  <w:style w:type="paragraph" w:styleId="Trgymutat7">
    <w:name w:val="index 7"/>
    <w:basedOn w:val="Norml"/>
    <w:next w:val="Norml"/>
    <w:autoRedefine/>
    <w:semiHidden/>
    <w:rsid w:val="00C36CC3"/>
    <w:pPr>
      <w:ind w:left="1680" w:hanging="240"/>
    </w:pPr>
  </w:style>
  <w:style w:type="paragraph" w:styleId="Trgymutat8">
    <w:name w:val="index 8"/>
    <w:basedOn w:val="Norml"/>
    <w:next w:val="Norml"/>
    <w:autoRedefine/>
    <w:semiHidden/>
    <w:rsid w:val="00C36CC3"/>
    <w:pPr>
      <w:ind w:left="1920" w:hanging="240"/>
    </w:pPr>
  </w:style>
  <w:style w:type="paragraph" w:styleId="Trgymutat9">
    <w:name w:val="index 9"/>
    <w:basedOn w:val="Norml"/>
    <w:next w:val="Norml"/>
    <w:autoRedefine/>
    <w:semiHidden/>
    <w:rsid w:val="00C36CC3"/>
    <w:pPr>
      <w:ind w:left="2160" w:hanging="240"/>
    </w:pPr>
  </w:style>
  <w:style w:type="paragraph" w:styleId="Trgymutatcm">
    <w:name w:val="index heading"/>
    <w:basedOn w:val="Norml"/>
    <w:next w:val="Trgymutat1"/>
    <w:semiHidden/>
    <w:rsid w:val="00C36CC3"/>
    <w:rPr>
      <w:rFonts w:ascii="Arial" w:hAnsi="Arial"/>
      <w:b/>
    </w:rPr>
  </w:style>
  <w:style w:type="paragraph" w:styleId="Lista">
    <w:name w:val="List"/>
    <w:basedOn w:val="Norml"/>
    <w:rsid w:val="00C36CC3"/>
    <w:pPr>
      <w:ind w:left="283" w:hanging="283"/>
    </w:pPr>
  </w:style>
  <w:style w:type="paragraph" w:styleId="Lista2">
    <w:name w:val="List 2"/>
    <w:basedOn w:val="Norml"/>
    <w:rsid w:val="00C36CC3"/>
    <w:pPr>
      <w:ind w:left="566" w:hanging="283"/>
    </w:pPr>
  </w:style>
  <w:style w:type="paragraph" w:styleId="Lista3">
    <w:name w:val="List 3"/>
    <w:basedOn w:val="Norml"/>
    <w:rsid w:val="00C36CC3"/>
    <w:pPr>
      <w:ind w:left="849" w:hanging="283"/>
    </w:pPr>
  </w:style>
  <w:style w:type="paragraph" w:styleId="Lista4">
    <w:name w:val="List 4"/>
    <w:basedOn w:val="Norml"/>
    <w:rsid w:val="00C36CC3"/>
    <w:pPr>
      <w:ind w:left="1132" w:hanging="283"/>
    </w:pPr>
  </w:style>
  <w:style w:type="paragraph" w:styleId="Lista5">
    <w:name w:val="List 5"/>
    <w:basedOn w:val="Norml"/>
    <w:rsid w:val="00C36CC3"/>
    <w:pPr>
      <w:ind w:left="1415" w:hanging="283"/>
    </w:pPr>
  </w:style>
  <w:style w:type="paragraph" w:styleId="Felsorols">
    <w:name w:val="List Bullet"/>
    <w:basedOn w:val="Norml"/>
    <w:rsid w:val="00C36CC3"/>
    <w:pPr>
      <w:numPr>
        <w:numId w:val="4"/>
      </w:numPr>
    </w:pPr>
  </w:style>
  <w:style w:type="paragraph" w:styleId="Felsorols2">
    <w:name w:val="List Bullet 2"/>
    <w:basedOn w:val="Text2"/>
    <w:rsid w:val="00C36CC3"/>
    <w:pPr>
      <w:numPr>
        <w:numId w:val="6"/>
      </w:numPr>
      <w:tabs>
        <w:tab w:val="clear" w:pos="2302"/>
      </w:tabs>
    </w:pPr>
  </w:style>
  <w:style w:type="paragraph" w:styleId="Felsorols3">
    <w:name w:val="List Bullet 3"/>
    <w:basedOn w:val="Text3"/>
    <w:rsid w:val="00C36CC3"/>
    <w:pPr>
      <w:numPr>
        <w:numId w:val="7"/>
      </w:numPr>
      <w:tabs>
        <w:tab w:val="clear" w:pos="2302"/>
      </w:tabs>
    </w:pPr>
  </w:style>
  <w:style w:type="paragraph" w:styleId="Felsorols4">
    <w:name w:val="List Bullet 4"/>
    <w:basedOn w:val="Text4"/>
    <w:rsid w:val="00C36CC3"/>
    <w:pPr>
      <w:numPr>
        <w:numId w:val="8"/>
      </w:numPr>
      <w:tabs>
        <w:tab w:val="clear" w:pos="2302"/>
      </w:tabs>
    </w:pPr>
  </w:style>
  <w:style w:type="paragraph" w:styleId="Felsorols5">
    <w:name w:val="List Bullet 5"/>
    <w:basedOn w:val="Norml"/>
    <w:autoRedefine/>
    <w:rsid w:val="00C36CC3"/>
    <w:pPr>
      <w:numPr>
        <w:numId w:val="1"/>
      </w:numPr>
    </w:pPr>
  </w:style>
  <w:style w:type="paragraph" w:styleId="Listafolytatsa">
    <w:name w:val="List Continue"/>
    <w:basedOn w:val="Norml"/>
    <w:rsid w:val="00C36CC3"/>
    <w:pPr>
      <w:spacing w:after="120"/>
      <w:ind w:left="283"/>
    </w:pPr>
  </w:style>
  <w:style w:type="paragraph" w:styleId="Listafolytatsa2">
    <w:name w:val="List Continue 2"/>
    <w:basedOn w:val="Norml"/>
    <w:rsid w:val="00C36CC3"/>
    <w:pPr>
      <w:spacing w:after="120"/>
      <w:ind w:left="566"/>
    </w:pPr>
  </w:style>
  <w:style w:type="paragraph" w:styleId="Listafolytatsa3">
    <w:name w:val="List Continue 3"/>
    <w:basedOn w:val="Norml"/>
    <w:rsid w:val="00C36CC3"/>
    <w:pPr>
      <w:spacing w:after="120"/>
      <w:ind w:left="849"/>
    </w:pPr>
  </w:style>
  <w:style w:type="paragraph" w:styleId="Listafolytatsa4">
    <w:name w:val="List Continue 4"/>
    <w:basedOn w:val="Norml"/>
    <w:rsid w:val="00C36CC3"/>
    <w:pPr>
      <w:spacing w:after="120"/>
      <w:ind w:left="1132"/>
    </w:pPr>
  </w:style>
  <w:style w:type="paragraph" w:styleId="Listafolytatsa5">
    <w:name w:val="List Continue 5"/>
    <w:basedOn w:val="Norml"/>
    <w:rsid w:val="00C36CC3"/>
    <w:pPr>
      <w:spacing w:after="120"/>
      <w:ind w:left="1415"/>
    </w:pPr>
  </w:style>
  <w:style w:type="paragraph" w:styleId="Szmozottlista">
    <w:name w:val="List Number"/>
    <w:basedOn w:val="Norml"/>
    <w:rsid w:val="00C36CC3"/>
    <w:pPr>
      <w:numPr>
        <w:numId w:val="14"/>
      </w:numPr>
    </w:pPr>
  </w:style>
  <w:style w:type="paragraph" w:styleId="Szmozottlista2">
    <w:name w:val="List Number 2"/>
    <w:basedOn w:val="Text2"/>
    <w:rsid w:val="00C36CC3"/>
    <w:pPr>
      <w:numPr>
        <w:numId w:val="16"/>
      </w:numPr>
      <w:tabs>
        <w:tab w:val="clear" w:pos="2302"/>
      </w:tabs>
    </w:pPr>
  </w:style>
  <w:style w:type="paragraph" w:styleId="Szmozottlista3">
    <w:name w:val="List Number 3"/>
    <w:basedOn w:val="Text3"/>
    <w:rsid w:val="00C36CC3"/>
    <w:pPr>
      <w:numPr>
        <w:numId w:val="17"/>
      </w:numPr>
      <w:tabs>
        <w:tab w:val="clear" w:pos="2302"/>
      </w:tabs>
    </w:pPr>
  </w:style>
  <w:style w:type="paragraph" w:styleId="Szmozottlista4">
    <w:name w:val="List Number 4"/>
    <w:basedOn w:val="Text4"/>
    <w:rsid w:val="00C36CC3"/>
    <w:pPr>
      <w:numPr>
        <w:numId w:val="18"/>
      </w:numPr>
      <w:tabs>
        <w:tab w:val="clear" w:pos="2302"/>
      </w:tabs>
    </w:pPr>
  </w:style>
  <w:style w:type="paragraph" w:styleId="Szmozottlista5">
    <w:name w:val="List Number 5"/>
    <w:basedOn w:val="Norml"/>
    <w:rsid w:val="00C36CC3"/>
    <w:pPr>
      <w:numPr>
        <w:numId w:val="2"/>
      </w:numPr>
    </w:pPr>
  </w:style>
  <w:style w:type="paragraph" w:styleId="Makrszvege">
    <w:name w:val="macro"/>
    <w:semiHidden/>
    <w:rsid w:val="00C36CC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enetfej">
    <w:name w:val="Message Header"/>
    <w:basedOn w:val="Norml"/>
    <w:rsid w:val="00C36CC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rsid w:val="00C36CC3"/>
    <w:pPr>
      <w:ind w:left="720"/>
    </w:pPr>
    <w:rPr>
      <w:lang/>
    </w:rPr>
  </w:style>
  <w:style w:type="paragraph" w:styleId="Megjegyzsfej">
    <w:name w:val="Note Heading"/>
    <w:basedOn w:val="Norml"/>
    <w:next w:val="Norml"/>
    <w:rsid w:val="00C36CC3"/>
  </w:style>
  <w:style w:type="paragraph" w:customStyle="1" w:styleId="NoteHead">
    <w:name w:val="NoteHead"/>
    <w:basedOn w:val="Norml"/>
    <w:next w:val="Subject"/>
    <w:rsid w:val="00C36CC3"/>
    <w:pPr>
      <w:spacing w:before="720" w:after="720"/>
      <w:jc w:val="center"/>
    </w:pPr>
    <w:rPr>
      <w:b/>
      <w:smallCaps/>
    </w:rPr>
  </w:style>
  <w:style w:type="paragraph" w:customStyle="1" w:styleId="Subject">
    <w:name w:val="Subject"/>
    <w:basedOn w:val="Norml"/>
    <w:next w:val="Norml"/>
    <w:rsid w:val="00C36CC3"/>
    <w:pPr>
      <w:spacing w:after="480"/>
      <w:ind w:left="1531" w:hanging="1531"/>
      <w:jc w:val="left"/>
    </w:pPr>
    <w:rPr>
      <w:b/>
    </w:rPr>
  </w:style>
  <w:style w:type="paragraph" w:customStyle="1" w:styleId="NoteList">
    <w:name w:val="NoteList"/>
    <w:basedOn w:val="Norml"/>
    <w:next w:val="Subject"/>
    <w:rsid w:val="00C36CC3"/>
    <w:pPr>
      <w:tabs>
        <w:tab w:val="left" w:pos="5823"/>
      </w:tabs>
      <w:spacing w:before="720" w:after="720"/>
      <w:ind w:left="5104" w:hanging="3119"/>
      <w:jc w:val="left"/>
    </w:pPr>
    <w:rPr>
      <w:b/>
      <w:smallCaps/>
    </w:rPr>
  </w:style>
  <w:style w:type="paragraph" w:customStyle="1" w:styleId="NumPar1">
    <w:name w:val="NumPar 1"/>
    <w:basedOn w:val="Cmsor1"/>
    <w:next w:val="Text1"/>
    <w:rsid w:val="00C36CC3"/>
    <w:pPr>
      <w:keepNext w:val="0"/>
      <w:spacing w:before="0"/>
      <w:outlineLvl w:val="9"/>
    </w:pPr>
    <w:rPr>
      <w:b w:val="0"/>
      <w:smallCaps w:val="0"/>
    </w:rPr>
  </w:style>
  <w:style w:type="paragraph" w:customStyle="1" w:styleId="NumPar2">
    <w:name w:val="NumPar 2"/>
    <w:basedOn w:val="Cmsor2"/>
    <w:next w:val="Text2"/>
    <w:rsid w:val="00C36CC3"/>
    <w:pPr>
      <w:keepNext w:val="0"/>
      <w:outlineLvl w:val="9"/>
    </w:pPr>
    <w:rPr>
      <w:b w:val="0"/>
    </w:rPr>
  </w:style>
  <w:style w:type="paragraph" w:customStyle="1" w:styleId="NumPar3">
    <w:name w:val="NumPar 3"/>
    <w:basedOn w:val="Cmsor3"/>
    <w:next w:val="Text3"/>
    <w:rsid w:val="00C36CC3"/>
    <w:pPr>
      <w:keepNext w:val="0"/>
      <w:outlineLvl w:val="9"/>
    </w:pPr>
    <w:rPr>
      <w:i w:val="0"/>
    </w:rPr>
  </w:style>
  <w:style w:type="paragraph" w:customStyle="1" w:styleId="NumPar4">
    <w:name w:val="NumPar 4"/>
    <w:basedOn w:val="Cmsor4"/>
    <w:next w:val="Text4"/>
    <w:rsid w:val="00C36CC3"/>
    <w:pPr>
      <w:keepNext w:val="0"/>
      <w:outlineLvl w:val="9"/>
    </w:pPr>
  </w:style>
  <w:style w:type="paragraph" w:customStyle="1" w:styleId="PartTitle">
    <w:name w:val="PartTitle"/>
    <w:basedOn w:val="Norml"/>
    <w:next w:val="ChapterTitle"/>
    <w:rsid w:val="00C36CC3"/>
    <w:pPr>
      <w:keepNext/>
      <w:pageBreakBefore/>
      <w:spacing w:after="480"/>
      <w:jc w:val="center"/>
    </w:pPr>
    <w:rPr>
      <w:b/>
      <w:sz w:val="36"/>
    </w:rPr>
  </w:style>
  <w:style w:type="paragraph" w:styleId="Csakszveg">
    <w:name w:val="Plain Text"/>
    <w:basedOn w:val="Norml"/>
    <w:rsid w:val="00C36CC3"/>
    <w:rPr>
      <w:rFonts w:ascii="Courier New" w:hAnsi="Courier New"/>
      <w:sz w:val="20"/>
    </w:rPr>
  </w:style>
  <w:style w:type="paragraph" w:styleId="Megszlts">
    <w:name w:val="Salutation"/>
    <w:basedOn w:val="Norml"/>
    <w:next w:val="Norml"/>
    <w:rsid w:val="00C36CC3"/>
  </w:style>
  <w:style w:type="paragraph" w:styleId="Alrs">
    <w:name w:val="Signature"/>
    <w:basedOn w:val="Norml"/>
    <w:next w:val="Enclosures"/>
    <w:rsid w:val="00C36CC3"/>
    <w:pPr>
      <w:tabs>
        <w:tab w:val="left" w:pos="5103"/>
      </w:tabs>
      <w:spacing w:before="1200" w:after="0"/>
      <w:ind w:left="5103"/>
      <w:jc w:val="center"/>
    </w:pPr>
  </w:style>
  <w:style w:type="paragraph" w:styleId="Alcm">
    <w:name w:val="Subtitle"/>
    <w:basedOn w:val="Norml"/>
    <w:qFormat/>
    <w:rsid w:val="00C36CC3"/>
    <w:pPr>
      <w:spacing w:after="60"/>
      <w:jc w:val="center"/>
      <w:outlineLvl w:val="1"/>
    </w:pPr>
    <w:rPr>
      <w:rFonts w:ascii="Arial" w:hAnsi="Arial"/>
    </w:rPr>
  </w:style>
  <w:style w:type="paragraph" w:customStyle="1" w:styleId="SubTitle1">
    <w:name w:val="SubTitle 1"/>
    <w:basedOn w:val="Norml"/>
    <w:next w:val="SubTitle2"/>
    <w:rsid w:val="00C36CC3"/>
    <w:pPr>
      <w:jc w:val="center"/>
    </w:pPr>
    <w:rPr>
      <w:b/>
      <w:sz w:val="40"/>
    </w:rPr>
  </w:style>
  <w:style w:type="paragraph" w:customStyle="1" w:styleId="SubTitle2">
    <w:name w:val="SubTitle 2"/>
    <w:basedOn w:val="Norml"/>
    <w:rsid w:val="00C36CC3"/>
    <w:pPr>
      <w:jc w:val="center"/>
    </w:pPr>
    <w:rPr>
      <w:b/>
      <w:sz w:val="32"/>
    </w:rPr>
  </w:style>
  <w:style w:type="paragraph" w:styleId="Hivatkozsjegyzk">
    <w:name w:val="table of authorities"/>
    <w:basedOn w:val="Norml"/>
    <w:next w:val="Norml"/>
    <w:semiHidden/>
    <w:rsid w:val="00C36CC3"/>
    <w:pPr>
      <w:ind w:left="240" w:hanging="240"/>
    </w:pPr>
  </w:style>
  <w:style w:type="paragraph" w:styleId="brajegyzk">
    <w:name w:val="table of figures"/>
    <w:basedOn w:val="Norml"/>
    <w:next w:val="Norml"/>
    <w:semiHidden/>
    <w:rsid w:val="00C36CC3"/>
    <w:pPr>
      <w:ind w:left="480" w:hanging="480"/>
    </w:pPr>
  </w:style>
  <w:style w:type="paragraph" w:styleId="Cm">
    <w:name w:val="Title"/>
    <w:basedOn w:val="Norml"/>
    <w:next w:val="SubTitle1"/>
    <w:qFormat/>
    <w:rsid w:val="00C36CC3"/>
    <w:pPr>
      <w:spacing w:after="480"/>
      <w:jc w:val="center"/>
    </w:pPr>
    <w:rPr>
      <w:b/>
      <w:kern w:val="28"/>
      <w:sz w:val="48"/>
    </w:rPr>
  </w:style>
  <w:style w:type="paragraph" w:styleId="Hivatkozsjegyzk-fej">
    <w:name w:val="toa heading"/>
    <w:basedOn w:val="Norml"/>
    <w:next w:val="Norml"/>
    <w:semiHidden/>
    <w:rsid w:val="00C36CC3"/>
    <w:pPr>
      <w:spacing w:before="120"/>
    </w:pPr>
    <w:rPr>
      <w:rFonts w:ascii="Arial" w:hAnsi="Arial"/>
      <w:b/>
    </w:rPr>
  </w:style>
  <w:style w:type="paragraph" w:styleId="TJ1">
    <w:name w:val="toc 1"/>
    <w:basedOn w:val="Norml"/>
    <w:next w:val="Norml"/>
    <w:semiHidden/>
    <w:rsid w:val="00C36CC3"/>
    <w:pPr>
      <w:tabs>
        <w:tab w:val="right" w:leader="dot" w:pos="8640"/>
      </w:tabs>
      <w:spacing w:before="120" w:after="120"/>
      <w:ind w:left="482" w:right="720" w:hanging="482"/>
    </w:pPr>
    <w:rPr>
      <w:caps/>
    </w:rPr>
  </w:style>
  <w:style w:type="paragraph" w:styleId="TJ2">
    <w:name w:val="toc 2"/>
    <w:basedOn w:val="Norml"/>
    <w:next w:val="Norml"/>
    <w:semiHidden/>
    <w:rsid w:val="00C36CC3"/>
    <w:pPr>
      <w:tabs>
        <w:tab w:val="right" w:leader="dot" w:pos="8640"/>
      </w:tabs>
      <w:spacing w:before="60" w:after="60"/>
      <w:ind w:left="1077" w:right="720" w:hanging="595"/>
    </w:pPr>
  </w:style>
  <w:style w:type="paragraph" w:styleId="TJ3">
    <w:name w:val="toc 3"/>
    <w:basedOn w:val="Norml"/>
    <w:next w:val="Norml"/>
    <w:semiHidden/>
    <w:rsid w:val="00C36CC3"/>
    <w:pPr>
      <w:tabs>
        <w:tab w:val="right" w:leader="dot" w:pos="8640"/>
      </w:tabs>
      <w:spacing w:before="60" w:after="60"/>
      <w:ind w:left="1916" w:right="720" w:hanging="839"/>
    </w:pPr>
  </w:style>
  <w:style w:type="paragraph" w:styleId="TJ4">
    <w:name w:val="toc 4"/>
    <w:basedOn w:val="Norml"/>
    <w:next w:val="Norml"/>
    <w:semiHidden/>
    <w:rsid w:val="00C36CC3"/>
    <w:pPr>
      <w:tabs>
        <w:tab w:val="right" w:leader="dot" w:pos="8641"/>
      </w:tabs>
      <w:spacing w:before="60" w:after="60"/>
      <w:ind w:left="2880" w:right="720" w:hanging="964"/>
    </w:pPr>
  </w:style>
  <w:style w:type="paragraph" w:styleId="TJ5">
    <w:name w:val="toc 5"/>
    <w:basedOn w:val="Norml"/>
    <w:next w:val="Norml"/>
    <w:semiHidden/>
    <w:rsid w:val="00C36CC3"/>
    <w:pPr>
      <w:tabs>
        <w:tab w:val="right" w:leader="dot" w:pos="8641"/>
      </w:tabs>
      <w:spacing w:before="240" w:after="120"/>
      <w:ind w:right="720"/>
    </w:pPr>
    <w:rPr>
      <w:caps/>
    </w:rPr>
  </w:style>
  <w:style w:type="paragraph" w:styleId="TJ6">
    <w:name w:val="toc 6"/>
    <w:basedOn w:val="Norml"/>
    <w:next w:val="Norml"/>
    <w:autoRedefine/>
    <w:semiHidden/>
    <w:rsid w:val="00C36CC3"/>
    <w:pPr>
      <w:ind w:left="1200"/>
    </w:pPr>
  </w:style>
  <w:style w:type="paragraph" w:styleId="TJ7">
    <w:name w:val="toc 7"/>
    <w:basedOn w:val="Norml"/>
    <w:next w:val="Norml"/>
    <w:autoRedefine/>
    <w:semiHidden/>
    <w:rsid w:val="00C36CC3"/>
    <w:pPr>
      <w:ind w:left="1440"/>
    </w:pPr>
  </w:style>
  <w:style w:type="paragraph" w:styleId="TJ8">
    <w:name w:val="toc 8"/>
    <w:basedOn w:val="Norml"/>
    <w:next w:val="Norml"/>
    <w:autoRedefine/>
    <w:semiHidden/>
    <w:rsid w:val="00C36CC3"/>
    <w:pPr>
      <w:ind w:left="1680"/>
    </w:pPr>
  </w:style>
  <w:style w:type="paragraph" w:styleId="TJ9">
    <w:name w:val="toc 9"/>
    <w:basedOn w:val="Norml"/>
    <w:next w:val="Norml"/>
    <w:autoRedefine/>
    <w:semiHidden/>
    <w:rsid w:val="00C36CC3"/>
    <w:pPr>
      <w:ind w:left="1920"/>
    </w:pPr>
  </w:style>
  <w:style w:type="paragraph" w:customStyle="1" w:styleId="YReferences">
    <w:name w:val="YReferences"/>
    <w:basedOn w:val="Norml"/>
    <w:next w:val="Norml"/>
    <w:rsid w:val="00C36CC3"/>
    <w:pPr>
      <w:spacing w:after="480"/>
      <w:ind w:left="1531" w:hanging="1531"/>
    </w:pPr>
  </w:style>
  <w:style w:type="paragraph" w:customStyle="1" w:styleId="ListBullet1">
    <w:name w:val="List Bullet 1"/>
    <w:basedOn w:val="Text1"/>
    <w:rsid w:val="00C36CC3"/>
    <w:pPr>
      <w:numPr>
        <w:numId w:val="5"/>
      </w:numPr>
    </w:pPr>
  </w:style>
  <w:style w:type="paragraph" w:customStyle="1" w:styleId="ListDash">
    <w:name w:val="List Dash"/>
    <w:basedOn w:val="Norml"/>
    <w:rsid w:val="00C36CC3"/>
    <w:pPr>
      <w:numPr>
        <w:numId w:val="9"/>
      </w:numPr>
    </w:pPr>
  </w:style>
  <w:style w:type="paragraph" w:customStyle="1" w:styleId="ListDash1">
    <w:name w:val="List Dash 1"/>
    <w:basedOn w:val="Text1"/>
    <w:rsid w:val="00C36CC3"/>
    <w:pPr>
      <w:numPr>
        <w:numId w:val="10"/>
      </w:numPr>
    </w:pPr>
  </w:style>
  <w:style w:type="paragraph" w:customStyle="1" w:styleId="ListDash2">
    <w:name w:val="List Dash 2"/>
    <w:basedOn w:val="Text2"/>
    <w:rsid w:val="00C36CC3"/>
    <w:pPr>
      <w:numPr>
        <w:numId w:val="11"/>
      </w:numPr>
      <w:tabs>
        <w:tab w:val="clear" w:pos="2302"/>
      </w:tabs>
    </w:pPr>
  </w:style>
  <w:style w:type="paragraph" w:customStyle="1" w:styleId="ListDash3">
    <w:name w:val="List Dash 3"/>
    <w:basedOn w:val="Text3"/>
    <w:rsid w:val="00C36CC3"/>
    <w:pPr>
      <w:numPr>
        <w:numId w:val="12"/>
      </w:numPr>
      <w:tabs>
        <w:tab w:val="clear" w:pos="2302"/>
      </w:tabs>
    </w:pPr>
  </w:style>
  <w:style w:type="paragraph" w:customStyle="1" w:styleId="ListDash4">
    <w:name w:val="List Dash 4"/>
    <w:basedOn w:val="Text4"/>
    <w:rsid w:val="00C36CC3"/>
    <w:pPr>
      <w:numPr>
        <w:numId w:val="13"/>
      </w:numPr>
      <w:tabs>
        <w:tab w:val="clear" w:pos="2302"/>
      </w:tabs>
    </w:pPr>
  </w:style>
  <w:style w:type="paragraph" w:customStyle="1" w:styleId="ListNumberLevel2">
    <w:name w:val="List Number (Level 2)"/>
    <w:basedOn w:val="Norml"/>
    <w:rsid w:val="00C36CC3"/>
    <w:pPr>
      <w:numPr>
        <w:ilvl w:val="1"/>
        <w:numId w:val="14"/>
      </w:numPr>
    </w:pPr>
  </w:style>
  <w:style w:type="paragraph" w:customStyle="1" w:styleId="ListNumberLevel3">
    <w:name w:val="List Number (Level 3)"/>
    <w:basedOn w:val="Norml"/>
    <w:rsid w:val="00C36CC3"/>
    <w:pPr>
      <w:numPr>
        <w:ilvl w:val="2"/>
        <w:numId w:val="14"/>
      </w:numPr>
    </w:pPr>
  </w:style>
  <w:style w:type="paragraph" w:customStyle="1" w:styleId="ListNumberLevel4">
    <w:name w:val="List Number (Level 4)"/>
    <w:basedOn w:val="Norml"/>
    <w:rsid w:val="00C36CC3"/>
    <w:pPr>
      <w:numPr>
        <w:ilvl w:val="3"/>
        <w:numId w:val="14"/>
      </w:numPr>
    </w:pPr>
  </w:style>
  <w:style w:type="paragraph" w:customStyle="1" w:styleId="ListNumber1">
    <w:name w:val="List Number 1"/>
    <w:basedOn w:val="Text1"/>
    <w:rsid w:val="00C36CC3"/>
    <w:pPr>
      <w:numPr>
        <w:numId w:val="15"/>
      </w:numPr>
    </w:pPr>
  </w:style>
  <w:style w:type="paragraph" w:customStyle="1" w:styleId="ListNumber1Level2">
    <w:name w:val="List Number 1 (Level 2)"/>
    <w:basedOn w:val="Text1"/>
    <w:rsid w:val="00C36CC3"/>
    <w:pPr>
      <w:numPr>
        <w:ilvl w:val="1"/>
        <w:numId w:val="15"/>
      </w:numPr>
    </w:pPr>
  </w:style>
  <w:style w:type="paragraph" w:customStyle="1" w:styleId="ListNumber1Level3">
    <w:name w:val="List Number 1 (Level 3)"/>
    <w:basedOn w:val="Text1"/>
    <w:rsid w:val="00C36CC3"/>
    <w:pPr>
      <w:numPr>
        <w:ilvl w:val="2"/>
        <w:numId w:val="15"/>
      </w:numPr>
    </w:pPr>
  </w:style>
  <w:style w:type="paragraph" w:customStyle="1" w:styleId="ListNumber1Level4">
    <w:name w:val="List Number 1 (Level 4)"/>
    <w:basedOn w:val="Text1"/>
    <w:rsid w:val="00C36CC3"/>
    <w:pPr>
      <w:numPr>
        <w:ilvl w:val="3"/>
        <w:numId w:val="15"/>
      </w:numPr>
    </w:pPr>
  </w:style>
  <w:style w:type="paragraph" w:customStyle="1" w:styleId="ListNumber2Level2">
    <w:name w:val="List Number 2 (Level 2)"/>
    <w:basedOn w:val="Text2"/>
    <w:rsid w:val="00C36CC3"/>
    <w:pPr>
      <w:numPr>
        <w:ilvl w:val="1"/>
        <w:numId w:val="16"/>
      </w:numPr>
      <w:tabs>
        <w:tab w:val="clear" w:pos="2302"/>
      </w:tabs>
    </w:pPr>
  </w:style>
  <w:style w:type="paragraph" w:customStyle="1" w:styleId="ListNumber2Level3">
    <w:name w:val="List Number 2 (Level 3)"/>
    <w:basedOn w:val="Text2"/>
    <w:rsid w:val="00C36CC3"/>
    <w:pPr>
      <w:numPr>
        <w:ilvl w:val="2"/>
        <w:numId w:val="16"/>
      </w:numPr>
      <w:tabs>
        <w:tab w:val="clear" w:pos="2302"/>
      </w:tabs>
    </w:pPr>
  </w:style>
  <w:style w:type="paragraph" w:customStyle="1" w:styleId="ListNumber2Level4">
    <w:name w:val="List Number 2 (Level 4)"/>
    <w:basedOn w:val="Text2"/>
    <w:rsid w:val="00C36CC3"/>
    <w:pPr>
      <w:numPr>
        <w:ilvl w:val="3"/>
        <w:numId w:val="16"/>
      </w:numPr>
      <w:tabs>
        <w:tab w:val="clear" w:pos="2302"/>
      </w:tabs>
    </w:pPr>
  </w:style>
  <w:style w:type="paragraph" w:customStyle="1" w:styleId="ListNumber3Level2">
    <w:name w:val="List Number 3 (Level 2)"/>
    <w:basedOn w:val="Text3"/>
    <w:rsid w:val="00C36CC3"/>
    <w:pPr>
      <w:numPr>
        <w:ilvl w:val="1"/>
        <w:numId w:val="17"/>
      </w:numPr>
      <w:tabs>
        <w:tab w:val="clear" w:pos="2302"/>
      </w:tabs>
    </w:pPr>
  </w:style>
  <w:style w:type="paragraph" w:customStyle="1" w:styleId="ListNumber3Level3">
    <w:name w:val="List Number 3 (Level 3)"/>
    <w:basedOn w:val="Text3"/>
    <w:rsid w:val="00C36CC3"/>
    <w:pPr>
      <w:numPr>
        <w:ilvl w:val="2"/>
        <w:numId w:val="17"/>
      </w:numPr>
      <w:tabs>
        <w:tab w:val="clear" w:pos="2302"/>
      </w:tabs>
    </w:pPr>
  </w:style>
  <w:style w:type="paragraph" w:customStyle="1" w:styleId="ListNumber3Level4">
    <w:name w:val="List Number 3 (Level 4)"/>
    <w:basedOn w:val="Text3"/>
    <w:rsid w:val="00C36CC3"/>
    <w:pPr>
      <w:numPr>
        <w:ilvl w:val="3"/>
        <w:numId w:val="17"/>
      </w:numPr>
      <w:tabs>
        <w:tab w:val="clear" w:pos="2302"/>
      </w:tabs>
    </w:pPr>
  </w:style>
  <w:style w:type="paragraph" w:customStyle="1" w:styleId="ListNumber4Level2">
    <w:name w:val="List Number 4 (Level 2)"/>
    <w:basedOn w:val="Text4"/>
    <w:rsid w:val="00C36CC3"/>
    <w:pPr>
      <w:numPr>
        <w:ilvl w:val="1"/>
        <w:numId w:val="18"/>
      </w:numPr>
      <w:tabs>
        <w:tab w:val="clear" w:pos="2302"/>
      </w:tabs>
    </w:pPr>
  </w:style>
  <w:style w:type="paragraph" w:customStyle="1" w:styleId="ListNumber4Level3">
    <w:name w:val="List Number 4 (Level 3)"/>
    <w:basedOn w:val="Text4"/>
    <w:rsid w:val="00C36CC3"/>
    <w:pPr>
      <w:numPr>
        <w:ilvl w:val="2"/>
        <w:numId w:val="18"/>
      </w:numPr>
      <w:tabs>
        <w:tab w:val="clear" w:pos="2302"/>
      </w:tabs>
    </w:pPr>
  </w:style>
  <w:style w:type="paragraph" w:customStyle="1" w:styleId="ListNumber4Level4">
    <w:name w:val="List Number 4 (Level 4)"/>
    <w:basedOn w:val="Text4"/>
    <w:rsid w:val="00C36CC3"/>
    <w:pPr>
      <w:numPr>
        <w:ilvl w:val="3"/>
        <w:numId w:val="18"/>
      </w:numPr>
      <w:tabs>
        <w:tab w:val="clear" w:pos="2302"/>
      </w:tabs>
    </w:pPr>
  </w:style>
  <w:style w:type="paragraph" w:styleId="Tartalomjegyzkcmsora">
    <w:name w:val="TOC Heading"/>
    <w:basedOn w:val="Norml"/>
    <w:next w:val="Norml"/>
    <w:qFormat/>
    <w:rsid w:val="00C36CC3"/>
    <w:pPr>
      <w:keepNext/>
      <w:spacing w:before="240"/>
      <w:jc w:val="center"/>
    </w:pPr>
    <w:rPr>
      <w:b/>
    </w:rPr>
  </w:style>
  <w:style w:type="paragraph" w:customStyle="1" w:styleId="Contact">
    <w:name w:val="Contact"/>
    <w:basedOn w:val="Norml"/>
    <w:next w:val="Norml"/>
    <w:rsid w:val="00C36CC3"/>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Seitenzahl1">
    <w:name w:val="Seitenzahl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tblInd w:w="0" w:type="dxa"/>
      <w:tblCellMar>
        <w:top w:w="0" w:type="dxa"/>
        <w:left w:w="108" w:type="dxa"/>
        <w:bottom w:w="0" w:type="dxa"/>
        <w:right w:w="108" w:type="dxa"/>
      </w:tblCellMar>
    </w:tblPr>
  </w:style>
  <w:style w:type="table" w:styleId="Elegnstblzat">
    <w:name w:val="Table Elegant"/>
    <w:basedOn w:val="Normltblzat"/>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eastAsia="ar-SA"/>
    </w:rPr>
  </w:style>
  <w:style w:type="character" w:customStyle="1" w:styleId="MegjegyzstrgyaChar">
    <w:name w:val="Megjegyzés tárgya Char"/>
    <w:link w:val="Megjegyzstrgya"/>
    <w:uiPriority w:val="99"/>
    <w:rsid w:val="00BA290F"/>
    <w:rPr>
      <w:b/>
      <w:bCs/>
      <w:lang w:eastAsia="ar-SA"/>
    </w:rPr>
  </w:style>
  <w:style w:type="paragraph" w:styleId="Vltozat">
    <w:name w:val="Revision"/>
    <w:hidden/>
    <w:uiPriority w:val="99"/>
    <w:semiHidden/>
    <w:rsid w:val="00BA290F"/>
    <w:rPr>
      <w:sz w:val="24"/>
      <w:szCs w:val="24"/>
      <w:lang w:val="en-GB"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5E7487"/>
    <w:rPr>
      <w:vertAlign w:val="superscript"/>
    </w:rPr>
  </w:style>
  <w:style w:type="character" w:styleId="Helyrzszveg">
    <w:name w:val="Placeholder Text"/>
    <w:basedOn w:val="Bekezdsalapbettpusa"/>
    <w:uiPriority w:val="99"/>
    <w:semiHidden/>
    <w:rsid w:val="000D6075"/>
    <w:rPr>
      <w:color w:val="808080"/>
    </w:rPr>
  </w:style>
  <w:style w:type="paragraph" w:styleId="E-mailalrsa">
    <w:name w:val="E-mail Signature"/>
    <w:basedOn w:val="Norml"/>
    <w:link w:val="E-mailalrsaChar"/>
    <w:rsid w:val="00A628D7"/>
    <w:pPr>
      <w:spacing w:after="0"/>
    </w:pPr>
  </w:style>
  <w:style w:type="character" w:customStyle="1" w:styleId="E-mailalrsaChar">
    <w:name w:val="E-mail aláírása Char"/>
    <w:basedOn w:val="Bekezdsalapbettpusa"/>
    <w:link w:val="E-mailalrsa"/>
    <w:rsid w:val="00A628D7"/>
    <w:rPr>
      <w:sz w:val="24"/>
      <w:lang w:val="fr-FR" w:eastAsia="en-US"/>
    </w:rPr>
  </w:style>
  <w:style w:type="paragraph" w:styleId="HTML-cm">
    <w:name w:val="HTML Address"/>
    <w:basedOn w:val="Norml"/>
    <w:link w:val="HTML-cmChar"/>
    <w:rsid w:val="00A628D7"/>
    <w:pPr>
      <w:spacing w:after="0"/>
    </w:pPr>
    <w:rPr>
      <w:i/>
      <w:iCs/>
    </w:rPr>
  </w:style>
  <w:style w:type="character" w:customStyle="1" w:styleId="HTML-cmChar">
    <w:name w:val="HTML-cím Char"/>
    <w:basedOn w:val="Bekezdsalapbettpusa"/>
    <w:link w:val="HTML-cm"/>
    <w:rsid w:val="00A628D7"/>
    <w:rPr>
      <w:i/>
      <w:iCs/>
      <w:sz w:val="24"/>
      <w:lang w:val="fr-FR" w:eastAsia="en-US"/>
    </w:rPr>
  </w:style>
  <w:style w:type="paragraph" w:styleId="HTML-kntformzott">
    <w:name w:val="HTML Preformatted"/>
    <w:basedOn w:val="Norml"/>
    <w:link w:val="HTML-kntformzottChar"/>
    <w:rsid w:val="00A628D7"/>
    <w:pPr>
      <w:spacing w:after="0"/>
    </w:pPr>
    <w:rPr>
      <w:rFonts w:ascii="Consolas" w:hAnsi="Consolas"/>
      <w:sz w:val="20"/>
    </w:rPr>
  </w:style>
  <w:style w:type="character" w:customStyle="1" w:styleId="HTML-kntformzottChar">
    <w:name w:val="HTML-ként formázott Char"/>
    <w:basedOn w:val="Bekezdsalapbettpusa"/>
    <w:link w:val="HTML-kntformzott"/>
    <w:rsid w:val="00A628D7"/>
    <w:rPr>
      <w:rFonts w:ascii="Consolas" w:hAnsi="Consolas"/>
      <w:lang w:val="fr-FR" w:eastAsia="en-US"/>
    </w:rPr>
  </w:style>
  <w:style w:type="paragraph" w:styleId="Kiemeltidzet">
    <w:name w:val="Intense Quote"/>
    <w:basedOn w:val="Norml"/>
    <w:next w:val="Norml"/>
    <w:link w:val="KiemeltidzetCh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iemeltidzetChar">
    <w:name w:val="Kiemelt idézet Char"/>
    <w:basedOn w:val="Bekezdsalapbettpusa"/>
    <w:link w:val="Kiemeltidzet"/>
    <w:uiPriority w:val="30"/>
    <w:rsid w:val="00A628D7"/>
    <w:rPr>
      <w:i/>
      <w:iCs/>
      <w:color w:val="5B9BD5" w:themeColor="accent1"/>
      <w:sz w:val="24"/>
      <w:lang w:val="fr-FR" w:eastAsia="en-US"/>
    </w:rPr>
  </w:style>
  <w:style w:type="paragraph" w:styleId="Nincstrkz">
    <w:name w:val="No Spacing"/>
    <w:uiPriority w:val="1"/>
    <w:qFormat/>
    <w:rsid w:val="00A628D7"/>
    <w:pPr>
      <w:jc w:val="both"/>
    </w:pPr>
    <w:rPr>
      <w:sz w:val="24"/>
      <w:lang w:val="fr-FR" w:eastAsia="en-US"/>
    </w:rPr>
  </w:style>
  <w:style w:type="paragraph" w:styleId="Irodalomjegyzk">
    <w:name w:val="Bibliography"/>
    <w:basedOn w:val="Norml"/>
    <w:next w:val="Norml"/>
    <w:uiPriority w:val="37"/>
    <w:semiHidden/>
    <w:unhideWhenUsed/>
    <w:rsid w:val="00A628D7"/>
  </w:style>
  <w:style w:type="paragraph" w:styleId="NormlWeb">
    <w:name w:val="Normal (Web)"/>
    <w:basedOn w:val="Norml"/>
    <w:rsid w:val="00A628D7"/>
    <w:rPr>
      <w:szCs w:val="24"/>
    </w:rPr>
  </w:style>
  <w:style w:type="paragraph" w:styleId="Idzet">
    <w:name w:val="Quote"/>
    <w:basedOn w:val="Norml"/>
    <w:next w:val="Norml"/>
    <w:link w:val="IdzetChar"/>
    <w:uiPriority w:val="29"/>
    <w:qFormat/>
    <w:rsid w:val="00A628D7"/>
    <w:pPr>
      <w:spacing w:before="200" w:after="160"/>
      <w:ind w:left="864" w:right="864"/>
      <w:jc w:val="center"/>
    </w:pPr>
    <w:rPr>
      <w:i/>
      <w:iCs/>
      <w:color w:val="404040" w:themeColor="text1" w:themeTint="BF"/>
    </w:rPr>
  </w:style>
  <w:style w:type="character" w:customStyle="1" w:styleId="IdzetChar">
    <w:name w:val="Idézet Char"/>
    <w:basedOn w:val="Bekezdsalapbettpusa"/>
    <w:link w:val="Idzet"/>
    <w:uiPriority w:val="29"/>
    <w:rsid w:val="00A628D7"/>
    <w:rPr>
      <w:i/>
      <w:iCs/>
      <w:color w:val="404040" w:themeColor="text1" w:themeTint="BF"/>
      <w:sz w:val="24"/>
      <w:lang w:val="fr-FR" w:eastAsia="en-US"/>
    </w:rPr>
  </w:style>
  <w:style w:type="character" w:customStyle="1" w:styleId="Formularfeld">
    <w:name w:val="Formularfeld"/>
    <w:basedOn w:val="Bekezdsalapbettpusa"/>
    <w:uiPriority w:val="1"/>
    <w:qFormat/>
    <w:rsid w:val="00DB06F7"/>
    <w:rPr>
      <w:rFonts w:ascii="Verdana" w:hAnsi="Verdana"/>
      <w:color w:val="auto"/>
      <w:sz w:val="16"/>
    </w:rPr>
  </w:style>
  <w:style w:type="table" w:styleId="Vilgoslista1jellszn">
    <w:name w:val="Light List Accent 1"/>
    <w:basedOn w:val="Normltblzat"/>
    <w:uiPriority w:val="61"/>
    <w:rsid w:val="006C0F6F"/>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Vilgosrnykols1jellszn">
    <w:name w:val="Light Shading Accent 1"/>
    <w:basedOn w:val="Normltblzat"/>
    <w:uiPriority w:val="60"/>
    <w:rsid w:val="006C0F6F"/>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5507D"/>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qFormat/>
    <w:pPr>
      <w:tabs>
        <w:tab w:val="num" w:pos="0"/>
      </w:tabs>
      <w:spacing w:before="240" w:after="60"/>
      <w:outlineLvl w:val="4"/>
    </w:pPr>
    <w:rPr>
      <w:rFonts w:ascii="Arial" w:hAnsi="Arial"/>
      <w:sz w:val="22"/>
    </w:rPr>
  </w:style>
  <w:style w:type="paragraph" w:styleId="Cmsor6">
    <w:name w:val="heading 6"/>
    <w:basedOn w:val="Norml"/>
    <w:next w:val="Norml"/>
    <w:qFormat/>
    <w:pPr>
      <w:tabs>
        <w:tab w:val="num" w:pos="0"/>
      </w:tabs>
      <w:spacing w:before="240" w:after="60"/>
      <w:outlineLvl w:val="5"/>
    </w:pPr>
    <w:rPr>
      <w:rFonts w:ascii="Arial" w:hAnsi="Arial"/>
      <w:i/>
      <w:sz w:val="22"/>
    </w:rPr>
  </w:style>
  <w:style w:type="paragraph" w:styleId="Cmsor7">
    <w:name w:val="heading 7"/>
    <w:basedOn w:val="Norml"/>
    <w:next w:val="Norml"/>
    <w:qFormat/>
    <w:pPr>
      <w:tabs>
        <w:tab w:val="num" w:pos="0"/>
      </w:tabs>
      <w:spacing w:before="240" w:after="60"/>
      <w:outlineLvl w:val="6"/>
    </w:pPr>
    <w:rPr>
      <w:rFonts w:ascii="Arial" w:hAnsi="Arial"/>
      <w:sz w:val="20"/>
    </w:rPr>
  </w:style>
  <w:style w:type="paragraph" w:styleId="Cmsor8">
    <w:name w:val="heading 8"/>
    <w:basedOn w:val="Norml"/>
    <w:next w:val="Norml"/>
    <w:qFormat/>
    <w:pPr>
      <w:tabs>
        <w:tab w:val="num" w:pos="0"/>
      </w:tabs>
      <w:spacing w:before="240" w:after="60"/>
      <w:outlineLvl w:val="7"/>
    </w:pPr>
    <w:rPr>
      <w:rFonts w:ascii="Arial" w:hAnsi="Arial"/>
      <w:i/>
      <w:sz w:val="20"/>
    </w:rPr>
  </w:style>
  <w:style w:type="paragraph" w:styleId="Cmsor9">
    <w:name w:val="heading 9"/>
    <w:basedOn w:val="Norml"/>
    <w:next w:val="Norml"/>
    <w:qFormat/>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qFormat/>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qFormat/>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qFormat/>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qFormat/>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Seitenzahl1">
    <w:name w:val="Seitenzahl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val="en-GB"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5E7487"/>
    <w:rPr>
      <w:vertAlign w:val="superscript"/>
    </w:rPr>
  </w:style>
  <w:style w:type="character" w:styleId="Helyrzszveg">
    <w:name w:val="Placeholder Text"/>
    <w:basedOn w:val="Bekezdsalapbettpusa"/>
    <w:uiPriority w:val="99"/>
    <w:semiHidden/>
    <w:rsid w:val="000D6075"/>
    <w:rPr>
      <w:color w:val="808080"/>
    </w:rPr>
  </w:style>
  <w:style w:type="paragraph" w:styleId="E-mailalrsa">
    <w:name w:val="E-mail Signature"/>
    <w:basedOn w:val="Norml"/>
    <w:link w:val="E-mailalrsaChar"/>
    <w:rsid w:val="00A628D7"/>
    <w:pPr>
      <w:spacing w:after="0"/>
    </w:pPr>
  </w:style>
  <w:style w:type="character" w:customStyle="1" w:styleId="E-mailalrsaChar">
    <w:name w:val="E-mail aláírása Char"/>
    <w:basedOn w:val="Bekezdsalapbettpusa"/>
    <w:link w:val="E-mailalrsa"/>
    <w:rsid w:val="00A628D7"/>
    <w:rPr>
      <w:sz w:val="24"/>
      <w:lang w:val="fr-FR" w:eastAsia="en-US"/>
    </w:rPr>
  </w:style>
  <w:style w:type="paragraph" w:styleId="HTML-cm">
    <w:name w:val="HTML Address"/>
    <w:basedOn w:val="Norml"/>
    <w:link w:val="HTML-cmChar"/>
    <w:rsid w:val="00A628D7"/>
    <w:pPr>
      <w:spacing w:after="0"/>
    </w:pPr>
    <w:rPr>
      <w:i/>
      <w:iCs/>
    </w:rPr>
  </w:style>
  <w:style w:type="character" w:customStyle="1" w:styleId="HTML-cmChar">
    <w:name w:val="HTML-cím Char"/>
    <w:basedOn w:val="Bekezdsalapbettpusa"/>
    <w:link w:val="HTML-cm"/>
    <w:rsid w:val="00A628D7"/>
    <w:rPr>
      <w:i/>
      <w:iCs/>
      <w:sz w:val="24"/>
      <w:lang w:val="fr-FR" w:eastAsia="en-US"/>
    </w:rPr>
  </w:style>
  <w:style w:type="paragraph" w:styleId="HTML-kntformzott">
    <w:name w:val="HTML Preformatted"/>
    <w:basedOn w:val="Norml"/>
    <w:link w:val="HTML-kntformzottChar"/>
    <w:rsid w:val="00A628D7"/>
    <w:pPr>
      <w:spacing w:after="0"/>
    </w:pPr>
    <w:rPr>
      <w:rFonts w:ascii="Consolas" w:hAnsi="Consolas"/>
      <w:sz w:val="20"/>
    </w:rPr>
  </w:style>
  <w:style w:type="character" w:customStyle="1" w:styleId="HTML-kntformzottChar">
    <w:name w:val="HTML-ként formázott Char"/>
    <w:basedOn w:val="Bekezdsalapbettpusa"/>
    <w:link w:val="HTML-kntformzott"/>
    <w:rsid w:val="00A628D7"/>
    <w:rPr>
      <w:rFonts w:ascii="Consolas" w:hAnsi="Consolas"/>
      <w:lang w:val="fr-FR" w:eastAsia="en-US"/>
    </w:rPr>
  </w:style>
  <w:style w:type="paragraph" w:styleId="Kiemeltidzet">
    <w:name w:val="Intense Quote"/>
    <w:basedOn w:val="Norml"/>
    <w:next w:val="Norml"/>
    <w:link w:val="KiemeltidzetCh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iemeltidzetChar">
    <w:name w:val="Kiemelt idézet Char"/>
    <w:basedOn w:val="Bekezdsalapbettpusa"/>
    <w:link w:val="Kiemeltidzet"/>
    <w:uiPriority w:val="30"/>
    <w:rsid w:val="00A628D7"/>
    <w:rPr>
      <w:i/>
      <w:iCs/>
      <w:color w:val="5B9BD5" w:themeColor="accent1"/>
      <w:sz w:val="24"/>
      <w:lang w:val="fr-FR" w:eastAsia="en-US"/>
    </w:rPr>
  </w:style>
  <w:style w:type="paragraph" w:styleId="Nincstrkz">
    <w:name w:val="No Spacing"/>
    <w:uiPriority w:val="1"/>
    <w:qFormat/>
    <w:rsid w:val="00A628D7"/>
    <w:pPr>
      <w:jc w:val="both"/>
    </w:pPr>
    <w:rPr>
      <w:sz w:val="24"/>
      <w:lang w:val="fr-FR" w:eastAsia="en-US"/>
    </w:rPr>
  </w:style>
  <w:style w:type="paragraph" w:styleId="Irodalomjegyzk">
    <w:name w:val="Bibliography"/>
    <w:basedOn w:val="Norml"/>
    <w:next w:val="Norml"/>
    <w:uiPriority w:val="37"/>
    <w:semiHidden/>
    <w:unhideWhenUsed/>
    <w:rsid w:val="00A628D7"/>
  </w:style>
  <w:style w:type="paragraph" w:styleId="NormlWeb">
    <w:name w:val="Normal (Web)"/>
    <w:basedOn w:val="Norml"/>
    <w:rsid w:val="00A628D7"/>
    <w:rPr>
      <w:szCs w:val="24"/>
    </w:rPr>
  </w:style>
  <w:style w:type="paragraph" w:styleId="Idzet">
    <w:name w:val="Quote"/>
    <w:basedOn w:val="Norml"/>
    <w:next w:val="Norml"/>
    <w:link w:val="IdzetChar"/>
    <w:uiPriority w:val="29"/>
    <w:qFormat/>
    <w:rsid w:val="00A628D7"/>
    <w:pPr>
      <w:spacing w:before="200" w:after="160"/>
      <w:ind w:left="864" w:right="864"/>
      <w:jc w:val="center"/>
    </w:pPr>
    <w:rPr>
      <w:i/>
      <w:iCs/>
      <w:color w:val="404040" w:themeColor="text1" w:themeTint="BF"/>
    </w:rPr>
  </w:style>
  <w:style w:type="character" w:customStyle="1" w:styleId="IdzetChar">
    <w:name w:val="Idézet Char"/>
    <w:basedOn w:val="Bekezdsalapbettpusa"/>
    <w:link w:val="Idzet"/>
    <w:uiPriority w:val="29"/>
    <w:rsid w:val="00A628D7"/>
    <w:rPr>
      <w:i/>
      <w:iCs/>
      <w:color w:val="404040" w:themeColor="text1" w:themeTint="BF"/>
      <w:sz w:val="24"/>
      <w:lang w:val="fr-FR" w:eastAsia="en-US"/>
    </w:rPr>
  </w:style>
  <w:style w:type="character" w:customStyle="1" w:styleId="Formularfeld">
    <w:name w:val="Formularfeld"/>
    <w:basedOn w:val="Bekezdsalapbettpusa"/>
    <w:uiPriority w:val="1"/>
    <w:qFormat/>
    <w:rsid w:val="00DB06F7"/>
    <w:rPr>
      <w:rFonts w:ascii="Verdana" w:hAnsi="Verdana"/>
      <w:color w:val="auto"/>
      <w:sz w:val="16"/>
    </w:rPr>
  </w:style>
  <w:style w:type="table" w:styleId="Vilgoslista1jellszn">
    <w:name w:val="Light List Accent 1"/>
    <w:basedOn w:val="Normltblzat"/>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Vilgosrnykols1jellszn">
    <w:name w:val="Light Shading Accent 1"/>
    <w:basedOn w:val="Normltblzat"/>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2" Type="http://schemas.openxmlformats.org/officeDocument/2006/relationships/hyperlink" Target="http://www.erasmusmais.pt/erasmusmais/images/pdfs/OLS-BEN-user-guide-01102014_final_clean.pdf" TargetMode="External"/><Relationship Id="rId1" Type="http://schemas.openxmlformats.org/officeDocument/2006/relationships/hyperlink" Target="http://europass.cedefop.europa.eu/en/resources/european-language-levels-c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Helyrzszveg"/>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Helyrzszveg"/>
              <w:rFonts w:ascii="Verdana" w:hAnsi="Verdana"/>
              <w:sz w:val="14"/>
            </w:rPr>
            <w:t>Study programme relevant for the stay</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43A71"/>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off"/>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3A7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5BA05-2693-433A-A16F-4140EAA7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704</Words>
  <Characters>4518</Characters>
  <Application>Microsoft Office Word</Application>
  <DocSecurity>4</DocSecurity>
  <PresentationFormat>Microsoft Word 11.0</PresentationFormat>
  <Lines>37</Lines>
  <Paragraphs>10</Paragraphs>
  <ScaleCrop>false</ScaleCrop>
  <HeadingPairs>
    <vt:vector size="12" baseType="variant">
      <vt:variant>
        <vt:lpstr>Cím</vt:lpstr>
      </vt:variant>
      <vt:variant>
        <vt:i4>1</vt:i4>
      </vt: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5212</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belicza.julia</cp:lastModifiedBy>
  <cp:revision>2</cp:revision>
  <cp:lastPrinted>2015-06-26T07:18:00Z</cp:lastPrinted>
  <dcterms:created xsi:type="dcterms:W3CDTF">2018-08-08T08:56:00Z</dcterms:created>
  <dcterms:modified xsi:type="dcterms:W3CDTF">2018-08-08T08:56:00Z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