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hu-HU" w:eastAsia="hu-HU"/>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Vilgoslista1jellszn"/>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Vilgoslista1jellszn"/>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202D2A"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Bekezdsalapbettpusa"/>
                  <w:rFonts w:ascii="Times New Roman" w:hAnsi="Times New Roman" w:cs="Arial"/>
                  <w:color w:val="002060"/>
                  <w:sz w:val="14"/>
                  <w:szCs w:val="16"/>
                  <w:lang w:val="en-GB"/>
                </w:rPr>
              </w:sdtEndPr>
              <w:sdtContent>
                <w:r w:rsidR="00142D8D" w:rsidRPr="00502D9C">
                  <w:rPr>
                    <w:rStyle w:val="Helyrzszveg"/>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Vgjegyzet-hivatkozs"/>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Bekezdsalapbettpusa"/>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Vgjegyzet-hivatkozs"/>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Vilgoslista1jellszn"/>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text/>
          </w:sdtPr>
          <w:sdtEndPr>
            <w:rPr>
              <w:rStyle w:val="Formularfeld"/>
            </w:rPr>
          </w:sdtEndPr>
          <w:sdtContent>
            <w:tc>
              <w:tcPr>
                <w:tcW w:w="2528" w:type="dxa"/>
                <w:shd w:val="clear" w:color="auto" w:fill="FFFFFF" w:themeFill="background1"/>
              </w:tcPr>
              <w:p w14:paraId="48224879" w14:textId="77A9FDD5" w:rsidR="00661E31" w:rsidRPr="005E3336" w:rsidRDefault="005E3336" w:rsidP="005E3336">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5E3336">
                  <w:rPr>
                    <w:rStyle w:val="Formularfeld"/>
                  </w:rPr>
                  <w:t>Liszt Ferenc Academy of Music</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46CE0478" w:rsidR="00661E31" w:rsidRPr="005E3336" w:rsidRDefault="005E3336" w:rsidP="005E3336">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5E3336">
                  <w:rPr>
                    <w:rStyle w:val="Formularfeld"/>
                    <w:b w:val="0"/>
                  </w:rPr>
                  <w:t>Erasmus+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528" w:type="dxa"/>
                <w:tcBorders>
                  <w:top w:val="none" w:sz="0" w:space="0" w:color="auto"/>
                  <w:bottom w:val="none" w:sz="0" w:space="0" w:color="auto"/>
                </w:tcBorders>
              </w:tcPr>
              <w:p w14:paraId="2CDC7F95" w14:textId="5F7D069F" w:rsidR="00961758" w:rsidRPr="005E3336" w:rsidRDefault="005E3336" w:rsidP="005E33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b/>
                    <w:bCs/>
                  </w:rPr>
                  <w:t>HU BUDAPES25</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Vgjegyzet-hivatkozs"/>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1E93E84" w14:textId="7C22D69D" w:rsidR="00961758" w:rsidRPr="005E3336" w:rsidRDefault="005E333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b/>
                <w:bCs/>
              </w:rPr>
              <w:t>Ildikó ZÁTONYI</w:t>
            </w:r>
          </w:p>
        </w:tc>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text/>
          </w:sdtPr>
          <w:sdtEndPr>
            <w:rPr>
              <w:rStyle w:val="Formularfeld"/>
            </w:rPr>
          </w:sdtEndPr>
          <w:sdtContent>
            <w:tc>
              <w:tcPr>
                <w:tcW w:w="2528" w:type="dxa"/>
              </w:tcPr>
              <w:p w14:paraId="70D734A9" w14:textId="3BC1377B" w:rsidR="00961758" w:rsidRPr="005E3336" w:rsidRDefault="005E3336" w:rsidP="005E3336">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5E3336">
                  <w:rPr>
                    <w:rStyle w:val="Formularfeld"/>
                  </w:rPr>
                  <w:t>1081 Budapest, Liszt Ferenc tér 8.</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3ADFDC60" w:rsidR="00961758" w:rsidRPr="005E3336" w:rsidRDefault="005E3336"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5E3336">
                  <w:rPr>
                    <w:rStyle w:val="Formularfeld"/>
                  </w:rPr>
                  <w:t>ildiko.zatonyi@lisztacademy.hu</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467DC087" w:rsidR="00961758" w:rsidRPr="005E3336" w:rsidRDefault="005E333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rPr>
                  <w:t>Hungary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4B8C72AB" w:rsidR="00961758" w:rsidRPr="005E3336" w:rsidRDefault="005E3336" w:rsidP="005E33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bCs/>
                  </w:rPr>
                  <w:t>+3614624600 / 130</w:t>
                </w:r>
                <w:r w:rsidR="002D4DCE" w:rsidRPr="005E3336">
                  <w:rPr>
                    <w:rStyle w:val="Formularfeld"/>
                    <w:bCs/>
                  </w:rPr>
                  <w:t xml:space="preserv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Vilgosrnykols1jellszn"/>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Bekezdsalapbettpusa"/>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Helyrzszveg"/>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Bekezdsalapbettpusa"/>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Helyrzszveg"/>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Bekezdsalapbettpusa"/>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Vgjegyzet-hivatkozs"/>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Bekezdsalapbettpusa"/>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Bekezdsalapbettpusa"/>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Bekezdsalapbettpusa"/>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Bekezdsalapbettpusa"/>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Vgjegyzet-hivatkozs"/>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202D2A"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Bekezdsalapbettpusa"/>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Vgjegyzet-hivatkozs"/>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202D2A"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202D2A"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Bekezdsalapbettpusa"/>
                  <w:rFonts w:ascii="Times New Roman" w:hAnsi="Times New Roman" w:cs="Arial"/>
                  <w:sz w:val="24"/>
                  <w:szCs w:val="16"/>
                  <w:lang w:val="en-GB"/>
                </w:rPr>
              </w:sdtEndPr>
              <w:sdtContent>
                <w:r w:rsidR="00937D05" w:rsidRPr="00A914F4">
                  <w:rPr>
                    <w:rStyle w:val="Helyrzszveg"/>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202D2A"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Vgjegyzet-hivatkozs"/>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Bekezdsalapbettpusa"/>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202D2A"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Bekezdsalapbettpusa"/>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202D2A"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Bekezdsalapbettpusa"/>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Vilgoslista1jellszn"/>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Vgjegyzet-hivatkozs"/>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Vilgoslista1jellszn"/>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Bekezdsalapbettpusa"/>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Vilgoslista1jellszn"/>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Vgjegyzet-hivatkozs"/>
          <w:rFonts w:ascii="Verdana" w:hAnsi="Verdana" w:cs="Arial"/>
          <w:b/>
          <w:color w:val="002060"/>
          <w:sz w:val="18"/>
          <w:szCs w:val="18"/>
          <w:lang w:val="de-AT"/>
        </w:rPr>
        <w:endnoteReference w:id="9"/>
      </w:r>
    </w:p>
    <w:tbl>
      <w:tblPr>
        <w:tblStyle w:val="Vilgoslista1jellszn"/>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Vilgoslista1jellszn"/>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Vgjegyzet-hivatkozs"/>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Vilgoslista1jellszn"/>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Vgjegyzet-hivatkozs"/>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202D2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Bekezdsalapbettpusa"/>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202D2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202D2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202D2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202D2A"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Bekezdsalapbettpusa"/>
                  <w:rFonts w:ascii="Times New Roman" w:hAnsi="Times New Roman" w:cs="Arial"/>
                  <w:color w:val="002060"/>
                  <w:sz w:val="14"/>
                  <w:szCs w:val="14"/>
                  <w:lang w:val="en-GB"/>
                </w:rPr>
              </w:sdtEndPr>
              <w:sdtContent>
                <w:r w:rsidR="005971A7" w:rsidRPr="00AB301A">
                  <w:rPr>
                    <w:rStyle w:val="Helyrzszveg"/>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202D2A"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Bekezdsalapbettpusa"/>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Bekezdsalapbettpusa"/>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Helyrzszveg"/>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Helyrzszveg"/>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Helyrzszveg"/>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Helyrzszveg"/>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Vgjegyzet-hivatkozs"/>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Vgjegyzet-hivatkozs"/>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Vgjegyzetszvege"/>
        <w:spacing w:after="0" w:line="276" w:lineRule="auto"/>
        <w:rPr>
          <w:rFonts w:ascii="Verdana" w:hAnsi="Verdana"/>
          <w:color w:val="002060"/>
          <w:sz w:val="16"/>
          <w:szCs w:val="16"/>
          <w:lang w:val="en-GB"/>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Vgjegyzetszvege"/>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iperhivatkozs"/>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iperhivatkozs"/>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5E3336" w:rsidRDefault="00B67EAB">
      <w:pPr>
        <w:pStyle w:val="Vgjegyzetszvege"/>
      </w:pPr>
      <w:r w:rsidRPr="00B67EAB">
        <w:rPr>
          <w:rStyle w:val="Vgjegyzet-hivatkozs"/>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iperhivatkozs"/>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llb"/>
          <w:jc w:val="center"/>
        </w:pPr>
        <w:r>
          <w:fldChar w:fldCharType="begin"/>
        </w:r>
        <w:r>
          <w:instrText xml:space="preserve"> PAGE   \* MERGEFORMAT </w:instrText>
        </w:r>
        <w:r>
          <w:fldChar w:fldCharType="separate"/>
        </w:r>
        <w:r w:rsidR="00202D2A">
          <w:rPr>
            <w:noProof/>
          </w:rPr>
          <w:t>2</w:t>
        </w:r>
        <w:r>
          <w:rPr>
            <w:noProof/>
          </w:rPr>
          <w:fldChar w:fldCharType="end"/>
        </w:r>
      </w:p>
    </w:sdtContent>
  </w:sdt>
  <w:p w14:paraId="1303597A" w14:textId="0BC8FAA8" w:rsidR="009537D8" w:rsidRPr="005811F0" w:rsidRDefault="002A6020" w:rsidP="005811F0">
    <w:pPr>
      <w:pStyle w:val="llb"/>
      <w:tabs>
        <w:tab w:val="right" w:pos="8788"/>
      </w:tabs>
    </w:pPr>
    <w:r>
      <w:rPr>
        <w:noProof/>
        <w:lang w:val="hu-HU" w:eastAsia="hu-HU"/>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llb"/>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lfej"/>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lfej"/>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2D2A"/>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336"/>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507D"/>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tabs>
        <w:tab w:val="num" w:pos="0"/>
      </w:tabs>
      <w:spacing w:before="240" w:after="60"/>
      <w:outlineLvl w:val="4"/>
    </w:pPr>
    <w:rPr>
      <w:rFonts w:ascii="Arial" w:hAnsi="Arial"/>
      <w:sz w:val="22"/>
    </w:rPr>
  </w:style>
  <w:style w:type="paragraph" w:styleId="Cmsor6">
    <w:name w:val="heading 6"/>
    <w:basedOn w:val="Norml"/>
    <w:next w:val="Norml"/>
    <w:qFormat/>
    <w:pPr>
      <w:tabs>
        <w:tab w:val="num" w:pos="0"/>
      </w:tabs>
      <w:spacing w:before="240" w:after="60"/>
      <w:outlineLvl w:val="5"/>
    </w:pPr>
    <w:rPr>
      <w:rFonts w:ascii="Arial" w:hAnsi="Arial"/>
      <w:i/>
      <w:sz w:val="22"/>
    </w:rPr>
  </w:style>
  <w:style w:type="paragraph" w:styleId="Cmsor7">
    <w:name w:val="heading 7"/>
    <w:basedOn w:val="Norml"/>
    <w:next w:val="Norml"/>
    <w:qFormat/>
    <w:pPr>
      <w:tabs>
        <w:tab w:val="num" w:pos="0"/>
      </w:tabs>
      <w:spacing w:before="240" w:after="60"/>
      <w:outlineLvl w:val="6"/>
    </w:pPr>
    <w:rPr>
      <w:rFonts w:ascii="Arial" w:hAnsi="Arial"/>
      <w:sz w:val="20"/>
    </w:rPr>
  </w:style>
  <w:style w:type="paragraph" w:styleId="Cmsor8">
    <w:name w:val="heading 8"/>
    <w:basedOn w:val="Norml"/>
    <w:next w:val="Norml"/>
    <w:qFormat/>
    <w:pPr>
      <w:tabs>
        <w:tab w:val="num" w:pos="0"/>
      </w:tabs>
      <w:spacing w:before="240" w:after="60"/>
      <w:outlineLvl w:val="7"/>
    </w:pPr>
    <w:rPr>
      <w:rFonts w:ascii="Arial" w:hAnsi="Arial"/>
      <w:i/>
      <w:sz w:val="20"/>
    </w:rPr>
  </w:style>
  <w:style w:type="paragraph" w:styleId="Cmsor9">
    <w:name w:val="heading 9"/>
    <w:basedOn w:val="Norml"/>
    <w:next w:val="Norml"/>
    <w:qFormat/>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qFormat/>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qFormat/>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qFormat/>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Seitenzahl1">
    <w:name w:val="Seitenzahl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5E7487"/>
    <w:rPr>
      <w:vertAlign w:val="superscript"/>
    </w:rPr>
  </w:style>
  <w:style w:type="character" w:styleId="Helyrzszveg">
    <w:name w:val="Placeholder Text"/>
    <w:basedOn w:val="Bekezdsalapbettpusa"/>
    <w:uiPriority w:val="99"/>
    <w:semiHidden/>
    <w:rsid w:val="000D6075"/>
    <w:rPr>
      <w:color w:val="808080"/>
    </w:rPr>
  </w:style>
  <w:style w:type="paragraph" w:styleId="E-mailalrsa">
    <w:name w:val="E-mail Signature"/>
    <w:basedOn w:val="Norml"/>
    <w:link w:val="E-mailalrsaChar"/>
    <w:rsid w:val="00A628D7"/>
    <w:pPr>
      <w:spacing w:after="0"/>
    </w:pPr>
  </w:style>
  <w:style w:type="character" w:customStyle="1" w:styleId="E-mailalrsaChar">
    <w:name w:val="E-mail aláírása Char"/>
    <w:basedOn w:val="Bekezdsalapbettpusa"/>
    <w:link w:val="E-mailalrsa"/>
    <w:rsid w:val="00A628D7"/>
    <w:rPr>
      <w:sz w:val="24"/>
      <w:lang w:val="fr-FR" w:eastAsia="en-US"/>
    </w:rPr>
  </w:style>
  <w:style w:type="paragraph" w:styleId="HTML-cm">
    <w:name w:val="HTML Address"/>
    <w:basedOn w:val="Norml"/>
    <w:link w:val="HTML-cmChar"/>
    <w:rsid w:val="00A628D7"/>
    <w:pPr>
      <w:spacing w:after="0"/>
    </w:pPr>
    <w:rPr>
      <w:i/>
      <w:iCs/>
    </w:rPr>
  </w:style>
  <w:style w:type="character" w:customStyle="1" w:styleId="HTML-cmChar">
    <w:name w:val="HTML-cím Char"/>
    <w:basedOn w:val="Bekezdsalapbettpusa"/>
    <w:link w:val="HTML-cm"/>
    <w:rsid w:val="00A628D7"/>
    <w:rPr>
      <w:i/>
      <w:iCs/>
      <w:sz w:val="24"/>
      <w:lang w:val="fr-FR" w:eastAsia="en-US"/>
    </w:rPr>
  </w:style>
  <w:style w:type="paragraph" w:styleId="HTML-kntformzott">
    <w:name w:val="HTML Preformatted"/>
    <w:basedOn w:val="Norml"/>
    <w:link w:val="HTML-kntformzottChar"/>
    <w:rsid w:val="00A628D7"/>
    <w:pPr>
      <w:spacing w:after="0"/>
    </w:pPr>
    <w:rPr>
      <w:rFonts w:ascii="Consolas" w:hAnsi="Consolas"/>
      <w:sz w:val="20"/>
    </w:rPr>
  </w:style>
  <w:style w:type="character" w:customStyle="1" w:styleId="HTML-kntformzottChar">
    <w:name w:val="HTML-ként formázott Char"/>
    <w:basedOn w:val="Bekezdsalapbettpusa"/>
    <w:link w:val="HTML-kntformzott"/>
    <w:rsid w:val="00A628D7"/>
    <w:rPr>
      <w:rFonts w:ascii="Consolas" w:hAnsi="Consolas"/>
      <w:lang w:val="fr-FR" w:eastAsia="en-US"/>
    </w:rPr>
  </w:style>
  <w:style w:type="paragraph" w:styleId="Kiemeltidzet">
    <w:name w:val="Intense Quote"/>
    <w:basedOn w:val="Norml"/>
    <w:next w:val="Norml"/>
    <w:link w:val="Kiemeltidzet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A628D7"/>
    <w:rPr>
      <w:i/>
      <w:iCs/>
      <w:color w:val="5B9BD5" w:themeColor="accent1"/>
      <w:sz w:val="24"/>
      <w:lang w:val="fr-FR" w:eastAsia="en-US"/>
    </w:rPr>
  </w:style>
  <w:style w:type="paragraph" w:styleId="Nincstrkz">
    <w:name w:val="No Spacing"/>
    <w:uiPriority w:val="1"/>
    <w:qFormat/>
    <w:rsid w:val="00A628D7"/>
    <w:pPr>
      <w:jc w:val="both"/>
    </w:pPr>
    <w:rPr>
      <w:sz w:val="24"/>
      <w:lang w:val="fr-FR" w:eastAsia="en-US"/>
    </w:rPr>
  </w:style>
  <w:style w:type="paragraph" w:styleId="Irodalomjegyzk">
    <w:name w:val="Bibliography"/>
    <w:basedOn w:val="Norml"/>
    <w:next w:val="Norml"/>
    <w:uiPriority w:val="37"/>
    <w:semiHidden/>
    <w:unhideWhenUsed/>
    <w:rsid w:val="00A628D7"/>
  </w:style>
  <w:style w:type="paragraph" w:styleId="NormlWeb">
    <w:name w:val="Normal (Web)"/>
    <w:basedOn w:val="Norml"/>
    <w:rsid w:val="00A628D7"/>
    <w:rPr>
      <w:szCs w:val="24"/>
    </w:rPr>
  </w:style>
  <w:style w:type="paragraph" w:styleId="Idzet">
    <w:name w:val="Quote"/>
    <w:basedOn w:val="Norml"/>
    <w:next w:val="Norml"/>
    <w:link w:val="IdzetChar"/>
    <w:uiPriority w:val="29"/>
    <w:qFormat/>
    <w:rsid w:val="00A628D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628D7"/>
    <w:rPr>
      <w:i/>
      <w:iCs/>
      <w:color w:val="404040" w:themeColor="text1" w:themeTint="BF"/>
      <w:sz w:val="24"/>
      <w:lang w:val="fr-FR" w:eastAsia="en-US"/>
    </w:rPr>
  </w:style>
  <w:style w:type="character" w:customStyle="1" w:styleId="Formularfeld">
    <w:name w:val="Formularfeld"/>
    <w:basedOn w:val="Bekezdsalapbettpusa"/>
    <w:uiPriority w:val="1"/>
    <w:qFormat/>
    <w:rsid w:val="00DB06F7"/>
    <w:rPr>
      <w:rFonts w:ascii="Verdana" w:hAnsi="Verdana"/>
      <w:color w:val="auto"/>
      <w:sz w:val="16"/>
    </w:rPr>
  </w:style>
  <w:style w:type="table" w:styleId="Vilgoslista1jellszn">
    <w:name w:val="Light List Accent 1"/>
    <w:basedOn w:val="Normltblzat"/>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rnykols1jellszn">
    <w:name w:val="Light Shading Accent 1"/>
    <w:basedOn w:val="Normltblzat"/>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507D"/>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tabs>
        <w:tab w:val="num" w:pos="0"/>
      </w:tabs>
      <w:spacing w:before="240" w:after="60"/>
      <w:outlineLvl w:val="4"/>
    </w:pPr>
    <w:rPr>
      <w:rFonts w:ascii="Arial" w:hAnsi="Arial"/>
      <w:sz w:val="22"/>
    </w:rPr>
  </w:style>
  <w:style w:type="paragraph" w:styleId="Cmsor6">
    <w:name w:val="heading 6"/>
    <w:basedOn w:val="Norml"/>
    <w:next w:val="Norml"/>
    <w:qFormat/>
    <w:pPr>
      <w:tabs>
        <w:tab w:val="num" w:pos="0"/>
      </w:tabs>
      <w:spacing w:before="240" w:after="60"/>
      <w:outlineLvl w:val="5"/>
    </w:pPr>
    <w:rPr>
      <w:rFonts w:ascii="Arial" w:hAnsi="Arial"/>
      <w:i/>
      <w:sz w:val="22"/>
    </w:rPr>
  </w:style>
  <w:style w:type="paragraph" w:styleId="Cmsor7">
    <w:name w:val="heading 7"/>
    <w:basedOn w:val="Norml"/>
    <w:next w:val="Norml"/>
    <w:qFormat/>
    <w:pPr>
      <w:tabs>
        <w:tab w:val="num" w:pos="0"/>
      </w:tabs>
      <w:spacing w:before="240" w:after="60"/>
      <w:outlineLvl w:val="6"/>
    </w:pPr>
    <w:rPr>
      <w:rFonts w:ascii="Arial" w:hAnsi="Arial"/>
      <w:sz w:val="20"/>
    </w:rPr>
  </w:style>
  <w:style w:type="paragraph" w:styleId="Cmsor8">
    <w:name w:val="heading 8"/>
    <w:basedOn w:val="Norml"/>
    <w:next w:val="Norml"/>
    <w:qFormat/>
    <w:pPr>
      <w:tabs>
        <w:tab w:val="num" w:pos="0"/>
      </w:tabs>
      <w:spacing w:before="240" w:after="60"/>
      <w:outlineLvl w:val="7"/>
    </w:pPr>
    <w:rPr>
      <w:rFonts w:ascii="Arial" w:hAnsi="Arial"/>
      <w:i/>
      <w:sz w:val="20"/>
    </w:rPr>
  </w:style>
  <w:style w:type="paragraph" w:styleId="Cmsor9">
    <w:name w:val="heading 9"/>
    <w:basedOn w:val="Norml"/>
    <w:next w:val="Norml"/>
    <w:qFormat/>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qFormat/>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qFormat/>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qFormat/>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Seitenzahl1">
    <w:name w:val="Seitenzahl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5E7487"/>
    <w:rPr>
      <w:vertAlign w:val="superscript"/>
    </w:rPr>
  </w:style>
  <w:style w:type="character" w:styleId="Helyrzszveg">
    <w:name w:val="Placeholder Text"/>
    <w:basedOn w:val="Bekezdsalapbettpusa"/>
    <w:uiPriority w:val="99"/>
    <w:semiHidden/>
    <w:rsid w:val="000D6075"/>
    <w:rPr>
      <w:color w:val="808080"/>
    </w:rPr>
  </w:style>
  <w:style w:type="paragraph" w:styleId="E-mailalrsa">
    <w:name w:val="E-mail Signature"/>
    <w:basedOn w:val="Norml"/>
    <w:link w:val="E-mailalrsaChar"/>
    <w:rsid w:val="00A628D7"/>
    <w:pPr>
      <w:spacing w:after="0"/>
    </w:pPr>
  </w:style>
  <w:style w:type="character" w:customStyle="1" w:styleId="E-mailalrsaChar">
    <w:name w:val="E-mail aláírása Char"/>
    <w:basedOn w:val="Bekezdsalapbettpusa"/>
    <w:link w:val="E-mailalrsa"/>
    <w:rsid w:val="00A628D7"/>
    <w:rPr>
      <w:sz w:val="24"/>
      <w:lang w:val="fr-FR" w:eastAsia="en-US"/>
    </w:rPr>
  </w:style>
  <w:style w:type="paragraph" w:styleId="HTML-cm">
    <w:name w:val="HTML Address"/>
    <w:basedOn w:val="Norml"/>
    <w:link w:val="HTML-cmChar"/>
    <w:rsid w:val="00A628D7"/>
    <w:pPr>
      <w:spacing w:after="0"/>
    </w:pPr>
    <w:rPr>
      <w:i/>
      <w:iCs/>
    </w:rPr>
  </w:style>
  <w:style w:type="character" w:customStyle="1" w:styleId="HTML-cmChar">
    <w:name w:val="HTML-cím Char"/>
    <w:basedOn w:val="Bekezdsalapbettpusa"/>
    <w:link w:val="HTML-cm"/>
    <w:rsid w:val="00A628D7"/>
    <w:rPr>
      <w:i/>
      <w:iCs/>
      <w:sz w:val="24"/>
      <w:lang w:val="fr-FR" w:eastAsia="en-US"/>
    </w:rPr>
  </w:style>
  <w:style w:type="paragraph" w:styleId="HTML-kntformzott">
    <w:name w:val="HTML Preformatted"/>
    <w:basedOn w:val="Norml"/>
    <w:link w:val="HTML-kntformzottChar"/>
    <w:rsid w:val="00A628D7"/>
    <w:pPr>
      <w:spacing w:after="0"/>
    </w:pPr>
    <w:rPr>
      <w:rFonts w:ascii="Consolas" w:hAnsi="Consolas"/>
      <w:sz w:val="20"/>
    </w:rPr>
  </w:style>
  <w:style w:type="character" w:customStyle="1" w:styleId="HTML-kntformzottChar">
    <w:name w:val="HTML-ként formázott Char"/>
    <w:basedOn w:val="Bekezdsalapbettpusa"/>
    <w:link w:val="HTML-kntformzott"/>
    <w:rsid w:val="00A628D7"/>
    <w:rPr>
      <w:rFonts w:ascii="Consolas" w:hAnsi="Consolas"/>
      <w:lang w:val="fr-FR" w:eastAsia="en-US"/>
    </w:rPr>
  </w:style>
  <w:style w:type="paragraph" w:styleId="Kiemeltidzet">
    <w:name w:val="Intense Quote"/>
    <w:basedOn w:val="Norml"/>
    <w:next w:val="Norml"/>
    <w:link w:val="Kiemeltidzet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A628D7"/>
    <w:rPr>
      <w:i/>
      <w:iCs/>
      <w:color w:val="5B9BD5" w:themeColor="accent1"/>
      <w:sz w:val="24"/>
      <w:lang w:val="fr-FR" w:eastAsia="en-US"/>
    </w:rPr>
  </w:style>
  <w:style w:type="paragraph" w:styleId="Nincstrkz">
    <w:name w:val="No Spacing"/>
    <w:uiPriority w:val="1"/>
    <w:qFormat/>
    <w:rsid w:val="00A628D7"/>
    <w:pPr>
      <w:jc w:val="both"/>
    </w:pPr>
    <w:rPr>
      <w:sz w:val="24"/>
      <w:lang w:val="fr-FR" w:eastAsia="en-US"/>
    </w:rPr>
  </w:style>
  <w:style w:type="paragraph" w:styleId="Irodalomjegyzk">
    <w:name w:val="Bibliography"/>
    <w:basedOn w:val="Norml"/>
    <w:next w:val="Norml"/>
    <w:uiPriority w:val="37"/>
    <w:semiHidden/>
    <w:unhideWhenUsed/>
    <w:rsid w:val="00A628D7"/>
  </w:style>
  <w:style w:type="paragraph" w:styleId="NormlWeb">
    <w:name w:val="Normal (Web)"/>
    <w:basedOn w:val="Norml"/>
    <w:rsid w:val="00A628D7"/>
    <w:rPr>
      <w:szCs w:val="24"/>
    </w:rPr>
  </w:style>
  <w:style w:type="paragraph" w:styleId="Idzet">
    <w:name w:val="Quote"/>
    <w:basedOn w:val="Norml"/>
    <w:next w:val="Norml"/>
    <w:link w:val="IdzetChar"/>
    <w:uiPriority w:val="29"/>
    <w:qFormat/>
    <w:rsid w:val="00A628D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628D7"/>
    <w:rPr>
      <w:i/>
      <w:iCs/>
      <w:color w:val="404040" w:themeColor="text1" w:themeTint="BF"/>
      <w:sz w:val="24"/>
      <w:lang w:val="fr-FR" w:eastAsia="en-US"/>
    </w:rPr>
  </w:style>
  <w:style w:type="character" w:customStyle="1" w:styleId="Formularfeld">
    <w:name w:val="Formularfeld"/>
    <w:basedOn w:val="Bekezdsalapbettpusa"/>
    <w:uiPriority w:val="1"/>
    <w:qFormat/>
    <w:rsid w:val="00DB06F7"/>
    <w:rPr>
      <w:rFonts w:ascii="Verdana" w:hAnsi="Verdana"/>
      <w:color w:val="auto"/>
      <w:sz w:val="16"/>
    </w:rPr>
  </w:style>
  <w:style w:type="table" w:styleId="Vilgoslista1jellszn">
    <w:name w:val="Light List Accent 1"/>
    <w:basedOn w:val="Normltblzat"/>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rnykols1jellszn">
    <w:name w:val="Light Shading Accent 1"/>
    <w:basedOn w:val="Normltblzat"/>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Helyrzszveg"/>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Helyrzszveg"/>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1CE7-C320-4E84-AB9C-95857D0D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704</Words>
  <Characters>4518</Characters>
  <Application>Microsoft Office Word</Application>
  <DocSecurity>0</DocSecurity>
  <PresentationFormat>Microsoft Word 11.0</PresentationFormat>
  <Lines>37</Lines>
  <Paragraphs>10</Paragraphs>
  <ScaleCrop>false</ScaleCrop>
  <HeadingPairs>
    <vt:vector size="12" baseType="variant">
      <vt:variant>
        <vt:lpstr>Cím</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5212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Zátonyi Ildikó</cp:lastModifiedBy>
  <cp:revision>2</cp:revision>
  <cp:lastPrinted>2015-06-26T07:18:00Z</cp:lastPrinted>
  <dcterms:created xsi:type="dcterms:W3CDTF">2017-02-27T09:26:00Z</dcterms:created>
  <dcterms:modified xsi:type="dcterms:W3CDTF">2017-02-27T09:26:00Z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